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A362" w14:textId="2D9E2585" w:rsidR="0015210A" w:rsidRPr="00970E50" w:rsidRDefault="00970E50" w:rsidP="00432FD6">
      <w:pPr>
        <w:widowControl w:val="0"/>
        <w:tabs>
          <w:tab w:val="left" w:pos="6096"/>
        </w:tabs>
        <w:rPr>
          <w:rFonts w:ascii="Arial" w:hAnsi="Arial" w:cs="Arial"/>
          <w:lang w:val="pl-PL"/>
        </w:rPr>
      </w:pPr>
      <w:bookmarkStart w:id="0" w:name="_Hlk88224220"/>
      <w:r w:rsidRPr="00970E50">
        <w:rPr>
          <w:rFonts w:ascii="Arial" w:hAnsi="Arial" w:cs="Arial"/>
          <w:sz w:val="24"/>
          <w:szCs w:val="24"/>
          <w:lang w:val="pl-PL"/>
        </w:rPr>
        <w:t>Imię i nazwisko / nazwa…………………</w:t>
      </w:r>
      <w:r w:rsidR="00AF1CC7">
        <w:rPr>
          <w:rFonts w:ascii="Arial" w:hAnsi="Arial" w:cs="Arial"/>
          <w:sz w:val="24"/>
          <w:szCs w:val="24"/>
          <w:lang w:val="pl-PL"/>
        </w:rPr>
        <w:t>.</w:t>
      </w:r>
      <w:r w:rsidRPr="00970E50">
        <w:rPr>
          <w:rFonts w:ascii="Arial" w:hAnsi="Arial" w:cs="Arial"/>
          <w:sz w:val="24"/>
          <w:szCs w:val="24"/>
          <w:lang w:val="pl-PL"/>
        </w:rPr>
        <w:t>…</w:t>
      </w:r>
      <w:r w:rsidRPr="00970E50">
        <w:rPr>
          <w:rFonts w:ascii="Arial" w:hAnsi="Arial" w:cs="Arial"/>
          <w:sz w:val="24"/>
          <w:szCs w:val="24"/>
          <w:lang w:val="pl-PL"/>
        </w:rPr>
        <w:tab/>
        <w:t>Chojna, dnia………………….</w:t>
      </w:r>
    </w:p>
    <w:p w14:paraId="385FA89D" w14:textId="77777777" w:rsidR="0015210A" w:rsidRPr="00970E50" w:rsidRDefault="009158CE">
      <w:pPr>
        <w:widowControl w:val="0"/>
        <w:rPr>
          <w:rFonts w:ascii="Arial" w:hAnsi="Arial" w:cs="Arial"/>
          <w:lang w:val="pl-PL"/>
        </w:rPr>
      </w:pPr>
      <w:hyperlink r:id="rId5" w:history="1"/>
    </w:p>
    <w:p w14:paraId="48D469D9" w14:textId="45AE617C" w:rsidR="0015210A" w:rsidRPr="00970E50" w:rsidRDefault="00970E50">
      <w:pPr>
        <w:widowControl w:val="0"/>
        <w:rPr>
          <w:rFonts w:ascii="Arial" w:hAnsi="Arial" w:cs="Arial"/>
          <w:lang w:val="pl-PL"/>
        </w:rPr>
      </w:pPr>
      <w:r w:rsidRPr="00970E50">
        <w:rPr>
          <w:rFonts w:ascii="Arial" w:hAnsi="Arial" w:cs="Arial"/>
          <w:sz w:val="24"/>
          <w:szCs w:val="24"/>
          <w:lang w:val="pl-PL"/>
        </w:rPr>
        <w:t>………………………………………………..</w:t>
      </w:r>
    </w:p>
    <w:p w14:paraId="17ED895E" w14:textId="77777777" w:rsidR="0015210A" w:rsidRPr="00970E50" w:rsidRDefault="009158CE">
      <w:pPr>
        <w:widowControl w:val="0"/>
        <w:rPr>
          <w:rFonts w:ascii="Arial" w:hAnsi="Arial" w:cs="Arial"/>
          <w:lang w:val="pl-PL"/>
        </w:rPr>
      </w:pPr>
      <w:hyperlink r:id="rId6" w:history="1"/>
    </w:p>
    <w:p w14:paraId="0EBBA555" w14:textId="5F758FE0" w:rsidR="0015210A" w:rsidRPr="00970E50" w:rsidRDefault="00970E50">
      <w:pPr>
        <w:widowControl w:val="0"/>
        <w:rPr>
          <w:rFonts w:ascii="Arial" w:hAnsi="Arial" w:cs="Arial"/>
          <w:lang w:val="pl-PL"/>
        </w:rPr>
      </w:pPr>
      <w:r w:rsidRPr="00970E50">
        <w:rPr>
          <w:rFonts w:ascii="Arial" w:hAnsi="Arial" w:cs="Arial"/>
          <w:sz w:val="24"/>
          <w:szCs w:val="24"/>
          <w:lang w:val="pl-PL"/>
        </w:rPr>
        <w:t>Adres...………………………………………</w:t>
      </w:r>
    </w:p>
    <w:p w14:paraId="4FC25A9C" w14:textId="77777777" w:rsidR="0015210A" w:rsidRPr="00970E50" w:rsidRDefault="009158CE">
      <w:pPr>
        <w:widowControl w:val="0"/>
        <w:rPr>
          <w:rFonts w:ascii="Arial" w:hAnsi="Arial" w:cs="Arial"/>
          <w:lang w:val="pl-PL"/>
        </w:rPr>
      </w:pPr>
      <w:hyperlink r:id="rId7" w:history="1"/>
    </w:p>
    <w:p w14:paraId="6E1AFD5E" w14:textId="7A806556" w:rsidR="0015210A" w:rsidRPr="00970E50" w:rsidRDefault="00970E50">
      <w:pPr>
        <w:widowControl w:val="0"/>
        <w:rPr>
          <w:rFonts w:ascii="Arial" w:hAnsi="Arial" w:cs="Arial"/>
          <w:lang w:val="pl-PL"/>
        </w:rPr>
      </w:pPr>
      <w:r w:rsidRPr="00970E50">
        <w:rPr>
          <w:rFonts w:ascii="Arial" w:hAnsi="Arial" w:cs="Arial"/>
          <w:sz w:val="24"/>
          <w:szCs w:val="24"/>
          <w:lang w:val="pl-PL"/>
        </w:rPr>
        <w:t>………………………………………………..</w:t>
      </w:r>
    </w:p>
    <w:p w14:paraId="1C76F22A" w14:textId="77777777" w:rsidR="0015210A" w:rsidRPr="00970E50" w:rsidRDefault="009158CE">
      <w:pPr>
        <w:widowControl w:val="0"/>
        <w:rPr>
          <w:rFonts w:ascii="Arial" w:hAnsi="Arial" w:cs="Arial"/>
          <w:lang w:val="pl-PL"/>
        </w:rPr>
      </w:pPr>
      <w:hyperlink r:id="rId8" w:history="1"/>
    </w:p>
    <w:p w14:paraId="1A350835" w14:textId="1E025D79" w:rsidR="0015210A" w:rsidRPr="00970E50" w:rsidRDefault="00970E50">
      <w:pPr>
        <w:widowControl w:val="0"/>
        <w:rPr>
          <w:rFonts w:ascii="Arial" w:hAnsi="Arial" w:cs="Arial"/>
          <w:lang w:val="pl-PL"/>
        </w:rPr>
      </w:pPr>
      <w:r w:rsidRPr="00970E50">
        <w:rPr>
          <w:rFonts w:ascii="Arial" w:hAnsi="Arial" w:cs="Arial"/>
          <w:sz w:val="24"/>
          <w:szCs w:val="24"/>
          <w:lang w:val="pl-PL"/>
        </w:rPr>
        <w:t>Telefon……………………………………….</w:t>
      </w:r>
    </w:p>
    <w:p w14:paraId="7F888FA6" w14:textId="77777777" w:rsidR="0015210A" w:rsidRPr="00970E50" w:rsidRDefault="009158CE">
      <w:pPr>
        <w:widowControl w:val="0"/>
        <w:rPr>
          <w:rFonts w:ascii="Arial" w:hAnsi="Arial" w:cs="Arial"/>
          <w:lang w:val="pl-PL"/>
        </w:rPr>
      </w:pPr>
      <w:hyperlink r:id="rId9" w:history="1"/>
    </w:p>
    <w:p w14:paraId="34FBCE90" w14:textId="3D4FD905" w:rsidR="0015210A" w:rsidRPr="00970E50" w:rsidRDefault="00970E50" w:rsidP="00970E50">
      <w:pPr>
        <w:widowControl w:val="0"/>
        <w:spacing w:line="360" w:lineRule="auto"/>
        <w:rPr>
          <w:rFonts w:ascii="Arial" w:hAnsi="Arial" w:cs="Arial"/>
          <w:lang w:val="pl-PL"/>
        </w:rPr>
      </w:pPr>
      <w:r w:rsidRPr="00970E50">
        <w:rPr>
          <w:rFonts w:ascii="Arial" w:hAnsi="Arial" w:cs="Arial"/>
          <w:sz w:val="24"/>
          <w:szCs w:val="24"/>
          <w:lang w:val="pl-PL"/>
        </w:rPr>
        <w:t>PESEL/NIP…………………………………..</w:t>
      </w:r>
    </w:p>
    <w:p w14:paraId="7229369B" w14:textId="40988017" w:rsidR="00432FD6" w:rsidRPr="00970E50" w:rsidRDefault="00970E50" w:rsidP="00A71419">
      <w:pPr>
        <w:spacing w:line="276" w:lineRule="auto"/>
        <w:ind w:left="5954"/>
        <w:rPr>
          <w:lang w:val="pl-PL"/>
        </w:rPr>
      </w:pPr>
      <w:r w:rsidRPr="00970E50">
        <w:rPr>
          <w:rFonts w:ascii="Arial" w:hAnsi="Arial" w:cs="Arial"/>
          <w:b/>
          <w:bCs/>
          <w:sz w:val="24"/>
          <w:szCs w:val="24"/>
          <w:lang w:val="pl-PL"/>
        </w:rPr>
        <w:t>B</w:t>
      </w:r>
      <w:r w:rsidR="00432FD6" w:rsidRPr="00970E50">
        <w:rPr>
          <w:rFonts w:ascii="Arial" w:hAnsi="Arial" w:cs="Arial"/>
          <w:b/>
          <w:bCs/>
          <w:sz w:val="24"/>
          <w:szCs w:val="24"/>
          <w:lang w:val="pl-PL"/>
        </w:rPr>
        <w:t>urmistrz</w:t>
      </w:r>
      <w:r w:rsidRPr="00970E50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970E50">
        <w:rPr>
          <w:rFonts w:ascii="Arial" w:hAnsi="Arial" w:cs="Arial"/>
          <w:b/>
          <w:kern w:val="2"/>
          <w:sz w:val="24"/>
          <w:szCs w:val="24"/>
          <w:lang w:val="pl-PL"/>
        </w:rPr>
        <w:t>G</w:t>
      </w:r>
      <w:r w:rsidR="00432FD6" w:rsidRPr="00970E50">
        <w:rPr>
          <w:rFonts w:ascii="Arial" w:hAnsi="Arial" w:cs="Arial"/>
          <w:b/>
          <w:kern w:val="2"/>
          <w:sz w:val="24"/>
          <w:szCs w:val="24"/>
          <w:lang w:val="pl-PL"/>
        </w:rPr>
        <w:t>miny</w:t>
      </w:r>
      <w:r w:rsidRPr="00970E50">
        <w:rPr>
          <w:rFonts w:ascii="Arial" w:hAnsi="Arial" w:cs="Arial"/>
          <w:b/>
          <w:kern w:val="2"/>
          <w:sz w:val="24"/>
          <w:szCs w:val="24"/>
          <w:lang w:val="pl-PL"/>
        </w:rPr>
        <w:t xml:space="preserve"> C</w:t>
      </w:r>
      <w:r w:rsidR="00432FD6" w:rsidRPr="00970E50">
        <w:rPr>
          <w:rFonts w:ascii="Arial" w:hAnsi="Arial" w:cs="Arial"/>
          <w:b/>
          <w:kern w:val="2"/>
          <w:sz w:val="24"/>
          <w:szCs w:val="24"/>
          <w:lang w:val="pl-PL"/>
        </w:rPr>
        <w:t>hojna</w:t>
      </w:r>
    </w:p>
    <w:p w14:paraId="7A71D3E6" w14:textId="2EFA4BA9" w:rsidR="0015210A" w:rsidRPr="00970E50" w:rsidRDefault="00970E50" w:rsidP="00A71419">
      <w:pPr>
        <w:spacing w:line="276" w:lineRule="auto"/>
        <w:ind w:left="5954"/>
        <w:rPr>
          <w:rFonts w:ascii="Arial" w:hAnsi="Arial" w:cs="Arial"/>
          <w:lang w:val="pl-PL"/>
        </w:rPr>
      </w:pPr>
      <w:r w:rsidRPr="00970E50">
        <w:rPr>
          <w:rFonts w:ascii="Arial" w:hAnsi="Arial" w:cs="Arial"/>
          <w:sz w:val="24"/>
          <w:szCs w:val="24"/>
          <w:lang w:val="pl-PL"/>
        </w:rPr>
        <w:t>74-500 C</w:t>
      </w:r>
      <w:r w:rsidR="00432FD6" w:rsidRPr="00970E50">
        <w:rPr>
          <w:rFonts w:ascii="Arial" w:hAnsi="Arial" w:cs="Arial"/>
          <w:sz w:val="24"/>
          <w:szCs w:val="24"/>
          <w:lang w:val="pl-PL"/>
        </w:rPr>
        <w:t>hojna</w:t>
      </w:r>
    </w:p>
    <w:p w14:paraId="7BDB08A6" w14:textId="3B5D004F" w:rsidR="0015210A" w:rsidRPr="00970E50" w:rsidRDefault="00432FD6" w:rsidP="00A71419">
      <w:pPr>
        <w:spacing w:line="276" w:lineRule="auto"/>
        <w:ind w:left="5954"/>
        <w:rPr>
          <w:rFonts w:ascii="Arial" w:hAnsi="Arial" w:cs="Arial"/>
          <w:lang w:val="pl-PL"/>
        </w:rPr>
      </w:pPr>
      <w:r w:rsidRPr="00970E50">
        <w:rPr>
          <w:rFonts w:ascii="Arial" w:hAnsi="Arial" w:cs="Arial"/>
          <w:sz w:val="24"/>
          <w:szCs w:val="24"/>
          <w:lang w:val="pl-PL"/>
        </w:rPr>
        <w:t>ul</w:t>
      </w:r>
      <w:r w:rsidR="00970E50" w:rsidRPr="00970E50">
        <w:rPr>
          <w:rFonts w:ascii="Arial" w:hAnsi="Arial" w:cs="Arial"/>
          <w:sz w:val="24"/>
          <w:szCs w:val="24"/>
          <w:lang w:val="pl-PL"/>
        </w:rPr>
        <w:t>. J</w:t>
      </w:r>
      <w:r w:rsidRPr="00970E50">
        <w:rPr>
          <w:rFonts w:ascii="Arial" w:hAnsi="Arial" w:cs="Arial"/>
          <w:sz w:val="24"/>
          <w:szCs w:val="24"/>
          <w:lang w:val="pl-PL"/>
        </w:rPr>
        <w:t>agiellońska</w:t>
      </w:r>
      <w:r w:rsidR="00970E50" w:rsidRPr="00970E50">
        <w:rPr>
          <w:rFonts w:ascii="Arial" w:hAnsi="Arial" w:cs="Arial"/>
          <w:sz w:val="24"/>
          <w:szCs w:val="24"/>
          <w:lang w:val="pl-PL"/>
        </w:rPr>
        <w:t xml:space="preserve"> 4 </w:t>
      </w:r>
    </w:p>
    <w:p w14:paraId="1674D972" w14:textId="6C4DDCCF" w:rsidR="0015210A" w:rsidRPr="00970E50" w:rsidRDefault="00970E50" w:rsidP="00970E50">
      <w:pPr>
        <w:pStyle w:val="NormalnyWeb1"/>
        <w:spacing w:before="60" w:after="60" w:line="360" w:lineRule="auto"/>
        <w:jc w:val="both"/>
        <w:rPr>
          <w:rFonts w:ascii="Arial" w:hAnsi="Arial" w:cs="Arial"/>
          <w:lang w:val="pl-PL"/>
        </w:rPr>
      </w:pPr>
      <w:r w:rsidRPr="00970E50">
        <w:rPr>
          <w:rFonts w:ascii="Arial" w:hAnsi="Arial" w:cs="Arial"/>
          <w:sz w:val="24"/>
          <w:szCs w:val="24"/>
          <w:lang w:val="pl-PL"/>
        </w:rPr>
        <w:t>Proszę o zawarcie</w:t>
      </w:r>
      <w:r w:rsidRPr="00970E50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970E50">
        <w:rPr>
          <w:rFonts w:ascii="Arial" w:hAnsi="Arial" w:cs="Arial"/>
          <w:sz w:val="24"/>
          <w:szCs w:val="24"/>
          <w:lang w:val="pl-PL"/>
        </w:rPr>
        <w:t xml:space="preserve">umowy </w:t>
      </w:r>
      <w:r w:rsidRPr="00970E50">
        <w:rPr>
          <w:rFonts w:ascii="Arial" w:hAnsi="Arial" w:cs="Arial"/>
          <w:b/>
          <w:bCs/>
          <w:sz w:val="24"/>
          <w:szCs w:val="24"/>
          <w:lang w:val="pl-PL"/>
        </w:rPr>
        <w:t>dzierżawy/najmu</w:t>
      </w:r>
      <w:r w:rsidR="00162016">
        <w:rPr>
          <w:rFonts w:ascii="Arial" w:hAnsi="Arial" w:cs="Arial"/>
          <w:b/>
          <w:bCs/>
          <w:sz w:val="24"/>
          <w:szCs w:val="24"/>
          <w:lang w:val="pl-PL"/>
        </w:rPr>
        <w:fldChar w:fldCharType="begin"/>
      </w:r>
      <w:r w:rsidR="00162016">
        <w:rPr>
          <w:rFonts w:ascii="Arial" w:hAnsi="Arial" w:cs="Arial"/>
          <w:b/>
          <w:bCs/>
          <w:sz w:val="24"/>
          <w:szCs w:val="24"/>
          <w:lang w:val="pl-PL"/>
        </w:rPr>
        <w:instrText xml:space="preserve"> REF właściwe_podkreślić \h </w:instrText>
      </w:r>
      <w:r w:rsidR="00162016">
        <w:rPr>
          <w:rFonts w:ascii="Arial" w:hAnsi="Arial" w:cs="Arial"/>
          <w:b/>
          <w:bCs/>
          <w:sz w:val="24"/>
          <w:szCs w:val="24"/>
          <w:lang w:val="pl-PL"/>
        </w:rPr>
      </w:r>
      <w:r w:rsidR="00162016">
        <w:rPr>
          <w:rFonts w:ascii="Arial" w:hAnsi="Arial" w:cs="Arial"/>
          <w:b/>
          <w:bCs/>
          <w:sz w:val="24"/>
          <w:szCs w:val="24"/>
          <w:lang w:val="pl-PL"/>
        </w:rPr>
        <w:fldChar w:fldCharType="separate"/>
      </w:r>
      <w:r w:rsidR="00162016" w:rsidRPr="00970E50">
        <w:rPr>
          <w:rFonts w:ascii="Arial" w:hAnsi="Arial" w:cs="Arial"/>
          <w:sz w:val="24"/>
          <w:szCs w:val="24"/>
          <w:lang w:val="pl-PL"/>
        </w:rPr>
        <w:t xml:space="preserve">* </w:t>
      </w:r>
      <w:r w:rsidR="00162016">
        <w:rPr>
          <w:rFonts w:ascii="Arial" w:hAnsi="Arial" w:cs="Arial"/>
          <w:b/>
          <w:bCs/>
          <w:sz w:val="24"/>
          <w:szCs w:val="24"/>
          <w:lang w:val="pl-PL"/>
        </w:rPr>
        <w:fldChar w:fldCharType="end"/>
      </w:r>
      <w:r w:rsidRPr="00970E50">
        <w:rPr>
          <w:rFonts w:ascii="Arial" w:hAnsi="Arial" w:cs="Arial"/>
          <w:sz w:val="24"/>
          <w:szCs w:val="24"/>
          <w:lang w:val="pl-PL"/>
        </w:rPr>
        <w:t>na nieruchomość stanowiącą własność Gminy Chojna, położoną w miejscowości ………………</w:t>
      </w:r>
      <w:r w:rsidR="00162016">
        <w:rPr>
          <w:rFonts w:ascii="Arial" w:hAnsi="Arial" w:cs="Arial"/>
          <w:sz w:val="24"/>
          <w:szCs w:val="24"/>
          <w:lang w:val="pl-PL"/>
        </w:rPr>
        <w:t>……..</w:t>
      </w:r>
      <w:r w:rsidRPr="00970E50">
        <w:rPr>
          <w:rFonts w:ascii="Arial" w:hAnsi="Arial" w:cs="Arial"/>
          <w:sz w:val="24"/>
          <w:szCs w:val="24"/>
          <w:lang w:val="pl-PL"/>
        </w:rPr>
        <w:t>…</w:t>
      </w:r>
      <w:r w:rsidR="00432FD6" w:rsidRPr="00970E50">
        <w:rPr>
          <w:rFonts w:ascii="Arial" w:hAnsi="Arial" w:cs="Arial"/>
          <w:sz w:val="24"/>
          <w:szCs w:val="24"/>
          <w:lang w:val="pl-PL"/>
        </w:rPr>
        <w:t>……………..</w:t>
      </w:r>
      <w:r w:rsidRPr="00970E50">
        <w:rPr>
          <w:rFonts w:ascii="Arial" w:hAnsi="Arial" w:cs="Arial"/>
          <w:sz w:val="24"/>
          <w:szCs w:val="24"/>
          <w:lang w:val="pl-PL"/>
        </w:rPr>
        <w:t>……, przy ulicy</w:t>
      </w:r>
      <w:r w:rsidR="00432FD6" w:rsidRPr="00970E50">
        <w:rPr>
          <w:rFonts w:ascii="Arial" w:hAnsi="Arial" w:cs="Arial"/>
          <w:sz w:val="24"/>
          <w:szCs w:val="24"/>
          <w:lang w:val="pl-PL"/>
        </w:rPr>
        <w:t xml:space="preserve"> </w:t>
      </w:r>
      <w:r w:rsidRPr="00970E50">
        <w:rPr>
          <w:rFonts w:ascii="Arial" w:hAnsi="Arial" w:cs="Arial"/>
          <w:sz w:val="24"/>
          <w:szCs w:val="24"/>
          <w:lang w:val="pl-PL"/>
        </w:rPr>
        <w:t>…………………………., posiadającą oznaczenie geodezyjne:</w:t>
      </w:r>
    </w:p>
    <w:p w14:paraId="4CC64C8D" w14:textId="5C458C5F" w:rsidR="00432FD6" w:rsidRPr="00970E50" w:rsidRDefault="00970E50" w:rsidP="00432FD6">
      <w:pPr>
        <w:pStyle w:val="NormalnyWeb1"/>
        <w:numPr>
          <w:ilvl w:val="0"/>
          <w:numId w:val="5"/>
        </w:numPr>
        <w:spacing w:before="60" w:after="60" w:line="276" w:lineRule="auto"/>
        <w:ind w:left="709"/>
        <w:jc w:val="both"/>
        <w:rPr>
          <w:rFonts w:ascii="Arial" w:hAnsi="Arial" w:cs="Arial"/>
          <w:lang w:val="pl-PL"/>
        </w:rPr>
      </w:pPr>
      <w:r w:rsidRPr="00970E50">
        <w:rPr>
          <w:rFonts w:ascii="Arial" w:hAnsi="Arial" w:cs="Arial"/>
          <w:sz w:val="24"/>
          <w:szCs w:val="24"/>
          <w:lang w:val="pl-PL"/>
        </w:rPr>
        <w:t>obręb ……………………………</w:t>
      </w:r>
    </w:p>
    <w:p w14:paraId="6856DC17" w14:textId="378B3F9C" w:rsidR="00432FD6" w:rsidRPr="00970E50" w:rsidRDefault="00970E50" w:rsidP="00432FD6">
      <w:pPr>
        <w:pStyle w:val="NormalnyWeb1"/>
        <w:numPr>
          <w:ilvl w:val="0"/>
          <w:numId w:val="5"/>
        </w:numPr>
        <w:spacing w:before="60" w:after="60" w:line="276" w:lineRule="auto"/>
        <w:ind w:left="709"/>
        <w:jc w:val="both"/>
        <w:rPr>
          <w:rFonts w:ascii="Arial" w:hAnsi="Arial" w:cs="Arial"/>
          <w:lang w:val="pl-PL"/>
        </w:rPr>
      </w:pPr>
      <w:r w:rsidRPr="00970E50">
        <w:rPr>
          <w:rFonts w:ascii="Arial" w:hAnsi="Arial" w:cs="Arial"/>
          <w:sz w:val="24"/>
          <w:szCs w:val="24"/>
          <w:lang w:val="pl-PL"/>
        </w:rPr>
        <w:t>numer ……………………………..</w:t>
      </w:r>
    </w:p>
    <w:p w14:paraId="11B81300" w14:textId="42C87BBF" w:rsidR="0015210A" w:rsidRPr="00970E50" w:rsidRDefault="00970E50" w:rsidP="00432FD6">
      <w:pPr>
        <w:pStyle w:val="NormalnyWeb1"/>
        <w:numPr>
          <w:ilvl w:val="0"/>
          <w:numId w:val="5"/>
        </w:numPr>
        <w:spacing w:before="60" w:after="60" w:line="276" w:lineRule="auto"/>
        <w:ind w:left="709"/>
        <w:jc w:val="both"/>
        <w:rPr>
          <w:rFonts w:ascii="Arial" w:hAnsi="Arial" w:cs="Arial"/>
          <w:lang w:val="pl-PL"/>
        </w:rPr>
      </w:pPr>
      <w:r w:rsidRPr="00970E50">
        <w:rPr>
          <w:rFonts w:ascii="Arial" w:hAnsi="Arial" w:cs="Arial"/>
          <w:sz w:val="24"/>
          <w:szCs w:val="24"/>
          <w:lang w:val="pl-PL"/>
        </w:rPr>
        <w:t>powierzchnia: ………………….m</w:t>
      </w:r>
      <w:r w:rsidRPr="00970E50">
        <w:rPr>
          <w:rFonts w:ascii="Arial" w:hAnsi="Arial" w:cs="Arial"/>
          <w:sz w:val="24"/>
          <w:szCs w:val="24"/>
          <w:vertAlign w:val="superscript"/>
          <w:lang w:val="pl-PL"/>
        </w:rPr>
        <w:t>2</w:t>
      </w:r>
    </w:p>
    <w:p w14:paraId="4C46BE3A" w14:textId="3A758626" w:rsidR="0015210A" w:rsidRPr="00162016" w:rsidRDefault="00162016" w:rsidP="00162016">
      <w:pPr>
        <w:pStyle w:val="NormalnyWeb1"/>
        <w:spacing w:before="60" w:after="6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62016">
        <w:rPr>
          <w:rFonts w:ascii="Arial" w:hAnsi="Arial" w:cs="Arial"/>
          <w:b/>
          <w:bCs/>
          <w:sz w:val="24"/>
          <w:szCs w:val="24"/>
          <w:lang w:val="pl-PL"/>
        </w:rPr>
        <w:t>z przeznaczeniem</w:t>
      </w:r>
      <w:r w:rsidRPr="00162016">
        <w:rPr>
          <w:rFonts w:ascii="Arial" w:hAnsi="Arial" w:cs="Arial"/>
          <w:sz w:val="24"/>
          <w:szCs w:val="24"/>
          <w:lang w:val="pl-PL"/>
        </w:rPr>
        <w:t xml:space="preserve"> pod tablicę reklamową (powierzchnia tablicy reklamowe</w:t>
      </w:r>
      <w:r>
        <w:rPr>
          <w:rFonts w:ascii="Arial" w:hAnsi="Arial" w:cs="Arial"/>
          <w:sz w:val="24"/>
          <w:szCs w:val="24"/>
          <w:lang w:val="pl-PL"/>
        </w:rPr>
        <w:t xml:space="preserve"> ……….....</w:t>
      </w:r>
      <w:r w:rsidRPr="00162016">
        <w:rPr>
          <w:rFonts w:ascii="Arial" w:hAnsi="Arial" w:cs="Arial"/>
          <w:sz w:val="24"/>
          <w:szCs w:val="24"/>
          <w:lang w:val="pl-PL"/>
        </w:rPr>
        <w:t>m2, tablica: jednostronna / dwustronna*), na okres ………………</w:t>
      </w:r>
      <w:r>
        <w:rPr>
          <w:rFonts w:ascii="Arial" w:hAnsi="Arial" w:cs="Arial"/>
          <w:sz w:val="24"/>
          <w:szCs w:val="24"/>
          <w:lang w:val="pl-PL"/>
        </w:rPr>
        <w:t>…..</w:t>
      </w:r>
      <w:r w:rsidRPr="00162016">
        <w:rPr>
          <w:rFonts w:ascii="Arial" w:hAnsi="Arial" w:cs="Arial"/>
          <w:sz w:val="24"/>
          <w:szCs w:val="24"/>
          <w:lang w:val="pl-PL"/>
        </w:rPr>
        <w:t>…..…….….</w:t>
      </w:r>
      <w:hyperlink r:id="rId10" w:history="1"/>
    </w:p>
    <w:p w14:paraId="50FC9614" w14:textId="7F0A4742" w:rsidR="0015210A" w:rsidRPr="00970E50" w:rsidRDefault="00970E50">
      <w:pPr>
        <w:pStyle w:val="NormalnyWeb1"/>
        <w:spacing w:before="60" w:after="60" w:line="276" w:lineRule="auto"/>
        <w:jc w:val="both"/>
        <w:rPr>
          <w:rFonts w:ascii="Arial" w:hAnsi="Arial" w:cs="Arial"/>
          <w:lang w:val="pl-PL"/>
        </w:rPr>
      </w:pPr>
      <w:r w:rsidRPr="00970E50">
        <w:rPr>
          <w:rFonts w:ascii="Arial" w:hAnsi="Arial" w:cs="Arial"/>
          <w:sz w:val="24"/>
          <w:szCs w:val="24"/>
          <w:lang w:val="pl-PL"/>
        </w:rPr>
        <w:t>Umowa*:</w:t>
      </w:r>
    </w:p>
    <w:p w14:paraId="05166366" w14:textId="2706E60B" w:rsidR="0015210A" w:rsidRPr="00970E50" w:rsidRDefault="00970E50" w:rsidP="00970E50">
      <w:pPr>
        <w:pStyle w:val="NormalnyWeb1"/>
        <w:numPr>
          <w:ilvl w:val="0"/>
          <w:numId w:val="4"/>
        </w:numPr>
        <w:spacing w:before="60" w:after="60" w:line="360" w:lineRule="auto"/>
        <w:ind w:left="709"/>
        <w:jc w:val="both"/>
        <w:rPr>
          <w:rFonts w:ascii="Arial" w:hAnsi="Arial" w:cs="Arial"/>
          <w:lang w:val="pl-PL"/>
        </w:rPr>
      </w:pPr>
      <w:r w:rsidRPr="00970E50">
        <w:rPr>
          <w:rFonts w:ascii="Arial" w:hAnsi="Arial" w:cs="Arial"/>
          <w:sz w:val="24"/>
          <w:szCs w:val="24"/>
          <w:lang w:val="pl-PL"/>
        </w:rPr>
        <w:t>pierwsza umowa dzierżawy na wnioskowaną nieruchomość</w:t>
      </w:r>
    </w:p>
    <w:p w14:paraId="46EFE345" w14:textId="695BE0C1" w:rsidR="0015210A" w:rsidRPr="00970E50" w:rsidRDefault="00970E50" w:rsidP="00432FD6">
      <w:pPr>
        <w:pStyle w:val="NormalnyWeb1"/>
        <w:numPr>
          <w:ilvl w:val="0"/>
          <w:numId w:val="4"/>
        </w:numPr>
        <w:spacing w:before="60" w:after="60" w:line="276" w:lineRule="auto"/>
        <w:ind w:left="709"/>
        <w:jc w:val="both"/>
        <w:rPr>
          <w:rFonts w:ascii="Arial" w:hAnsi="Arial" w:cs="Arial"/>
          <w:lang w:val="pl-PL"/>
        </w:rPr>
      </w:pPr>
      <w:r w:rsidRPr="00970E50">
        <w:rPr>
          <w:rFonts w:ascii="Arial" w:hAnsi="Arial" w:cs="Arial"/>
          <w:sz w:val="24"/>
          <w:szCs w:val="24"/>
          <w:lang w:val="pl-PL"/>
        </w:rPr>
        <w:t>kolejna umowa dzierżawy na wnioskowaną nieruchomość</w:t>
      </w:r>
    </w:p>
    <w:p w14:paraId="7C874141" w14:textId="39E0DF5B" w:rsidR="0015210A" w:rsidRPr="00970E50" w:rsidRDefault="009158CE">
      <w:pPr>
        <w:pStyle w:val="NormalnyWeb1"/>
        <w:spacing w:before="60" w:after="60" w:line="360" w:lineRule="auto"/>
        <w:jc w:val="both"/>
        <w:rPr>
          <w:rFonts w:ascii="Arial" w:hAnsi="Arial" w:cs="Arial"/>
          <w:lang w:val="pl-PL"/>
        </w:rPr>
      </w:pPr>
      <w:hyperlink r:id="rId11" w:history="1"/>
    </w:p>
    <w:p w14:paraId="6BDF49A8" w14:textId="59BE5981" w:rsidR="0015210A" w:rsidRPr="00970E50" w:rsidRDefault="00970E50" w:rsidP="00A65E3F">
      <w:pPr>
        <w:pStyle w:val="NormalnyWeb1"/>
        <w:spacing w:before="60" w:after="0"/>
        <w:ind w:left="5672"/>
        <w:jc w:val="both"/>
        <w:rPr>
          <w:rFonts w:ascii="Arial" w:hAnsi="Arial" w:cs="Arial"/>
          <w:lang w:val="pl-PL"/>
        </w:rPr>
      </w:pPr>
      <w:r w:rsidRPr="00970E50">
        <w:rPr>
          <w:rFonts w:ascii="Arial" w:hAnsi="Arial" w:cs="Arial"/>
          <w:sz w:val="24"/>
          <w:szCs w:val="24"/>
          <w:lang w:val="pl-PL"/>
        </w:rPr>
        <w:t>……………………………………</w:t>
      </w:r>
    </w:p>
    <w:p w14:paraId="7019935C" w14:textId="021CD35C" w:rsidR="0015210A" w:rsidRDefault="00970E50" w:rsidP="00A65E3F">
      <w:pPr>
        <w:pStyle w:val="NormalnyWeb1"/>
        <w:spacing w:before="60" w:after="60"/>
        <w:ind w:left="6096" w:right="50"/>
        <w:jc w:val="both"/>
        <w:rPr>
          <w:rFonts w:ascii="Arial" w:hAnsi="Arial" w:cs="Arial"/>
          <w:sz w:val="24"/>
          <w:szCs w:val="24"/>
          <w:lang w:val="pl-PL"/>
        </w:rPr>
      </w:pPr>
      <w:r w:rsidRPr="00970E50">
        <w:rPr>
          <w:rFonts w:ascii="Arial" w:hAnsi="Arial" w:cs="Arial"/>
          <w:sz w:val="24"/>
          <w:szCs w:val="24"/>
          <w:lang w:val="pl-PL"/>
        </w:rPr>
        <w:t>/podpis wnioskodawcy/</w:t>
      </w:r>
    </w:p>
    <w:p w14:paraId="5CAB7865" w14:textId="6E86429B" w:rsidR="00A71419" w:rsidRDefault="00A71419" w:rsidP="00A65E3F">
      <w:pPr>
        <w:pStyle w:val="NormalnyWeb1"/>
        <w:spacing w:before="60" w:after="60"/>
        <w:ind w:left="6096" w:right="50"/>
        <w:jc w:val="both"/>
        <w:rPr>
          <w:rFonts w:ascii="Arial" w:hAnsi="Arial" w:cs="Arial"/>
          <w:lang w:val="pl-PL"/>
        </w:rPr>
      </w:pPr>
    </w:p>
    <w:p w14:paraId="2FB621EE" w14:textId="461451EA" w:rsidR="009158CE" w:rsidRDefault="009158CE" w:rsidP="00A65E3F">
      <w:pPr>
        <w:pStyle w:val="NormalnyWeb1"/>
        <w:spacing w:before="60" w:after="60"/>
        <w:ind w:left="6096" w:right="50"/>
        <w:jc w:val="both"/>
        <w:rPr>
          <w:rFonts w:ascii="Arial" w:hAnsi="Arial" w:cs="Arial"/>
          <w:lang w:val="pl-PL"/>
        </w:rPr>
      </w:pPr>
    </w:p>
    <w:p w14:paraId="14974F15" w14:textId="0BBDD31E" w:rsidR="009158CE" w:rsidRDefault="009158CE" w:rsidP="00A65E3F">
      <w:pPr>
        <w:pStyle w:val="NormalnyWeb1"/>
        <w:spacing w:before="60" w:after="60"/>
        <w:ind w:left="6096" w:right="50"/>
        <w:jc w:val="both"/>
        <w:rPr>
          <w:rFonts w:ascii="Arial" w:hAnsi="Arial" w:cs="Arial"/>
          <w:lang w:val="pl-PL"/>
        </w:rPr>
      </w:pPr>
    </w:p>
    <w:p w14:paraId="0C58E7B0" w14:textId="1DCC5135" w:rsidR="009158CE" w:rsidRDefault="009158CE" w:rsidP="00A65E3F">
      <w:pPr>
        <w:pStyle w:val="NormalnyWeb1"/>
        <w:spacing w:before="60" w:after="60"/>
        <w:ind w:left="6096" w:right="50"/>
        <w:jc w:val="both"/>
        <w:rPr>
          <w:rFonts w:ascii="Arial" w:hAnsi="Arial" w:cs="Arial"/>
          <w:lang w:val="pl-PL"/>
        </w:rPr>
      </w:pPr>
    </w:p>
    <w:p w14:paraId="0FA4C48F" w14:textId="77777777" w:rsidR="009158CE" w:rsidRPr="00970E50" w:rsidRDefault="009158CE" w:rsidP="00A65E3F">
      <w:pPr>
        <w:pStyle w:val="NormalnyWeb1"/>
        <w:spacing w:before="60" w:after="60"/>
        <w:ind w:left="6096" w:right="50"/>
        <w:jc w:val="both"/>
        <w:rPr>
          <w:rFonts w:ascii="Arial" w:hAnsi="Arial" w:cs="Arial"/>
          <w:lang w:val="pl-PL"/>
        </w:rPr>
      </w:pPr>
    </w:p>
    <w:p w14:paraId="000C3EFB" w14:textId="684B7185" w:rsidR="0015210A" w:rsidRPr="00970E50" w:rsidRDefault="00970E50">
      <w:pPr>
        <w:pStyle w:val="NormalnyWeb1"/>
        <w:spacing w:before="60" w:after="60" w:line="360" w:lineRule="auto"/>
        <w:jc w:val="both"/>
        <w:rPr>
          <w:rFonts w:ascii="Arial" w:hAnsi="Arial" w:cs="Arial"/>
          <w:lang w:val="pl-PL"/>
        </w:rPr>
      </w:pPr>
      <w:bookmarkStart w:id="1" w:name="właściwe_podkreślić"/>
      <w:r w:rsidRPr="00970E50">
        <w:rPr>
          <w:rFonts w:ascii="Arial" w:hAnsi="Arial" w:cs="Arial"/>
          <w:sz w:val="24"/>
          <w:szCs w:val="24"/>
          <w:lang w:val="pl-PL"/>
        </w:rPr>
        <w:t xml:space="preserve">* </w:t>
      </w:r>
      <w:bookmarkEnd w:id="1"/>
      <w:r w:rsidRPr="00970E50">
        <w:rPr>
          <w:rFonts w:ascii="Arial" w:hAnsi="Arial" w:cs="Arial"/>
          <w:sz w:val="24"/>
          <w:szCs w:val="24"/>
          <w:lang w:val="pl-PL"/>
        </w:rPr>
        <w:t>- właściwe podkreślić</w:t>
      </w:r>
    </w:p>
    <w:p w14:paraId="74565424" w14:textId="77777777" w:rsidR="00A65E3F" w:rsidRPr="00970E50" w:rsidRDefault="00970E50" w:rsidP="00162016">
      <w:pPr>
        <w:pStyle w:val="NormalnyWeb1"/>
        <w:spacing w:before="0" w:after="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970E50">
        <w:rPr>
          <w:rFonts w:ascii="Arial" w:hAnsi="Arial" w:cs="Arial"/>
          <w:b/>
          <w:bCs/>
          <w:sz w:val="24"/>
          <w:szCs w:val="24"/>
          <w:lang w:val="pl-PL"/>
        </w:rPr>
        <w:t>Z</w:t>
      </w:r>
      <w:r w:rsidR="00432FD6" w:rsidRPr="00970E50">
        <w:rPr>
          <w:rFonts w:ascii="Arial" w:hAnsi="Arial" w:cs="Arial"/>
          <w:b/>
          <w:bCs/>
          <w:sz w:val="24"/>
          <w:szCs w:val="24"/>
          <w:lang w:val="pl-PL"/>
        </w:rPr>
        <w:t>ałączniki</w:t>
      </w:r>
      <w:r w:rsidRPr="00970E50">
        <w:rPr>
          <w:rFonts w:ascii="Arial" w:hAnsi="Arial" w:cs="Arial"/>
          <w:b/>
          <w:bCs/>
          <w:sz w:val="24"/>
          <w:szCs w:val="24"/>
          <w:lang w:val="pl-PL"/>
        </w:rPr>
        <w:t>:</w:t>
      </w:r>
    </w:p>
    <w:p w14:paraId="7A37ACA3" w14:textId="3DC26EB1" w:rsidR="00470DEF" w:rsidRDefault="00970E50" w:rsidP="00162016">
      <w:pPr>
        <w:pStyle w:val="NormalnyWeb1"/>
        <w:spacing w:before="0" w:after="0"/>
        <w:jc w:val="both"/>
        <w:rPr>
          <w:rFonts w:ascii="Arial" w:hAnsi="Arial" w:cs="Arial"/>
          <w:sz w:val="24"/>
          <w:szCs w:val="24"/>
          <w:lang w:val="pl-PL"/>
        </w:rPr>
      </w:pPr>
      <w:r w:rsidRPr="00970E50">
        <w:rPr>
          <w:rFonts w:ascii="Arial" w:hAnsi="Arial" w:cs="Arial"/>
          <w:sz w:val="24"/>
          <w:szCs w:val="24"/>
          <w:lang w:val="pl-PL"/>
        </w:rPr>
        <w:t>Mapa lub szkic z zaznaczoną lokalizacją dzierżawy (nie wymagana w przypadku kontynuacji dzierżawy)</w:t>
      </w:r>
    </w:p>
    <w:p w14:paraId="671D5CA8" w14:textId="77777777" w:rsidR="00162016" w:rsidRDefault="00162016" w:rsidP="00162016">
      <w:pPr>
        <w:pStyle w:val="NormalnyWeb1"/>
        <w:spacing w:before="0" w:after="0"/>
        <w:jc w:val="both"/>
        <w:rPr>
          <w:rFonts w:ascii="Arial" w:hAnsi="Arial" w:cs="Arial"/>
          <w:sz w:val="24"/>
          <w:szCs w:val="24"/>
          <w:lang w:val="pl-PL"/>
        </w:rPr>
      </w:pPr>
    </w:p>
    <w:p w14:paraId="24021314" w14:textId="20A38DDF" w:rsidR="0015210A" w:rsidRPr="00470DEF" w:rsidRDefault="009158CE" w:rsidP="00470DEF">
      <w:pPr>
        <w:pStyle w:val="NormalnyWeb1"/>
        <w:spacing w:before="0"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hyperlink r:id="rId12" w:history="1"/>
      <w:r w:rsidR="00970E50" w:rsidRPr="00970E50">
        <w:rPr>
          <w:rFonts w:ascii="Arial" w:hAnsi="Arial" w:cs="Arial"/>
          <w:b/>
          <w:bCs/>
          <w:sz w:val="24"/>
          <w:szCs w:val="24"/>
          <w:lang w:val="pl-PL"/>
        </w:rPr>
        <w:t>Jeśli wnioskodawca powołał pełnomocnika dodatkowo należy dołączyć:</w:t>
      </w:r>
      <w:r w:rsidR="00970E50" w:rsidRPr="00970E50">
        <w:rPr>
          <w:rFonts w:ascii="Arial" w:hAnsi="Arial" w:cs="Arial"/>
          <w:sz w:val="24"/>
          <w:szCs w:val="24"/>
          <w:lang w:val="pl-PL"/>
        </w:rPr>
        <w:t xml:space="preserve"> dokument pełnomocnictwa oraz dowód wpłaty opłaty skarbowej w wysokości 17zł</w:t>
      </w:r>
      <w:r w:rsidR="00470DEF">
        <w:rPr>
          <w:rFonts w:ascii="Arial" w:hAnsi="Arial" w:cs="Arial"/>
          <w:sz w:val="24"/>
          <w:szCs w:val="24"/>
          <w:lang w:val="pl-PL"/>
        </w:rPr>
        <w:t xml:space="preserve"> z</w:t>
      </w:r>
      <w:r w:rsidR="00970E50" w:rsidRPr="009158CE">
        <w:rPr>
          <w:rFonts w:ascii="Arial" w:hAnsi="Arial" w:cs="Arial"/>
          <w:sz w:val="24"/>
          <w:szCs w:val="24"/>
          <w:lang w:val="pl-PL"/>
        </w:rPr>
        <w:t>a</w:t>
      </w:r>
      <w:r w:rsidR="00470DEF" w:rsidRPr="009158CE">
        <w:rPr>
          <w:rFonts w:ascii="Arial" w:hAnsi="Arial" w:cs="Arial"/>
          <w:sz w:val="24"/>
          <w:szCs w:val="24"/>
          <w:lang w:val="pl-PL"/>
        </w:rPr>
        <w:t xml:space="preserve"> </w:t>
      </w:r>
      <w:r w:rsidR="00970E50" w:rsidRPr="009158CE">
        <w:rPr>
          <w:rFonts w:ascii="Arial" w:hAnsi="Arial" w:cs="Arial"/>
          <w:sz w:val="24"/>
          <w:szCs w:val="24"/>
          <w:lang w:val="pl-PL"/>
        </w:rPr>
        <w:t>udzielone pełnomocnictwo.</w:t>
      </w:r>
      <w:bookmarkEnd w:id="0"/>
    </w:p>
    <w:sectPr w:rsidR="0015210A" w:rsidRPr="00470DEF">
      <w:pgSz w:w="12240" w:h="15840"/>
      <w:pgMar w:top="1247" w:right="1247" w:bottom="1247" w:left="158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Symbol"/>
        <w:sz w:val="24"/>
        <w:szCs w:val="24"/>
        <w:vertAlign w:val="superscrip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  <w:vertAlign w:val="superscrip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  <w:vertAlign w:val="superscrip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68D7EF7"/>
    <w:multiLevelType w:val="hybridMultilevel"/>
    <w:tmpl w:val="D930C2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8E1839"/>
    <w:multiLevelType w:val="hybridMultilevel"/>
    <w:tmpl w:val="FFCE04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D6"/>
    <w:rsid w:val="0015210A"/>
    <w:rsid w:val="00162016"/>
    <w:rsid w:val="00432FD6"/>
    <w:rsid w:val="00470DEF"/>
    <w:rsid w:val="009158CE"/>
    <w:rsid w:val="00970E50"/>
    <w:rsid w:val="00A65E3F"/>
    <w:rsid w:val="00A71419"/>
    <w:rsid w:val="00A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A269A3"/>
  <w15:chartTrackingRefBased/>
  <w15:docId w15:val="{199449E6-0795-44D6-B6A1-7158ED28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en-US"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/>
      <w:sz w:val="24"/>
      <w:szCs w:val="24"/>
      <w:vertAlign w:val="superscript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ascii="Liberation Serif" w:hAnsi="Liberation Serif" w:cs="Times New Roman"/>
      <w:b/>
      <w:sz w:val="24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ascii="Liberation Serif" w:hAnsi="Liberation Serif" w:cs="Times New Roman"/>
      <w:b/>
      <w:sz w:val="24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ascii="Liberation Serif" w:hAnsi="Liberation Serif" w:cs="Times New Roman"/>
      <w:b/>
      <w:sz w:val="24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ascii="Liberation Serif" w:hAnsi="Liberation Serif" w:cs="Times New Roman"/>
      <w:b/>
      <w:sz w:val="24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andardowy1">
    <w:name w:val="Standardowy1"/>
    <w:pPr>
      <w:suppressAutoHyphens/>
    </w:pPr>
    <w:rPr>
      <w:rFonts w:eastAsia="SimSun"/>
      <w:lang w:bidi="hi-IN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Domylnie">
    <w:name w:val="Domyślnie"/>
    <w:pPr>
      <w:widowControl w:val="0"/>
      <w:suppressAutoHyphens/>
    </w:pPr>
    <w:rPr>
      <w:rFonts w:ascii="Arial" w:eastAsia="Courier New" w:hAnsi="Arial" w:cs="Arial"/>
      <w:sz w:val="24"/>
      <w:szCs w:val="24"/>
      <w:lang w:eastAsia="zh-CN"/>
    </w:rPr>
  </w:style>
  <w:style w:type="paragraph" w:customStyle="1" w:styleId="NormalnyWeb1">
    <w:name w:val="Normalny (Web)1"/>
    <w:basedOn w:val="Normalny"/>
    <w:pPr>
      <w:spacing w:before="100" w:after="100"/>
    </w:p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ojn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hojna.pl" TargetMode="External"/><Relationship Id="rId12" Type="http://schemas.openxmlformats.org/officeDocument/2006/relationships/hyperlink" Target="mailto:info@choj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hojna.pl" TargetMode="External"/><Relationship Id="rId11" Type="http://schemas.openxmlformats.org/officeDocument/2006/relationships/hyperlink" Target="mailto:info@chojna.pl" TargetMode="External"/><Relationship Id="rId5" Type="http://schemas.openxmlformats.org/officeDocument/2006/relationships/hyperlink" Target="mailto:info@chojna.pl" TargetMode="External"/><Relationship Id="rId10" Type="http://schemas.openxmlformats.org/officeDocument/2006/relationships/hyperlink" Target="mailto:info@choj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hojn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Lewczuk</dc:creator>
  <cp:keywords/>
  <cp:lastModifiedBy>Bartosz Dłubak</cp:lastModifiedBy>
  <cp:revision>8</cp:revision>
  <cp:lastPrinted>1899-12-31T23:00:00Z</cp:lastPrinted>
  <dcterms:created xsi:type="dcterms:W3CDTF">2021-11-19T13:25:00Z</dcterms:created>
  <dcterms:modified xsi:type="dcterms:W3CDTF">2021-11-29T07:34:00Z</dcterms:modified>
</cp:coreProperties>
</file>