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0A35" w14:textId="77777777" w:rsidR="005F60E3" w:rsidRPr="002E6EA9" w:rsidRDefault="005F60E3">
      <w:pPr>
        <w:rPr>
          <w:rFonts w:ascii="Arial" w:hAnsi="Arial" w:cs="Arial"/>
          <w:lang w:val="pl-PL"/>
        </w:rPr>
      </w:pPr>
    </w:p>
    <w:p w14:paraId="253A5A37" w14:textId="77777777" w:rsidR="005F60E3" w:rsidRPr="002E6EA9" w:rsidRDefault="005F60E3" w:rsidP="002E6EA9">
      <w:pPr>
        <w:widowControl w:val="0"/>
        <w:tabs>
          <w:tab w:val="left" w:pos="6663"/>
        </w:tabs>
        <w:rPr>
          <w:rFonts w:ascii="Arial" w:hAnsi="Arial" w:cs="Arial"/>
          <w:lang w:val="pl-PL"/>
        </w:rPr>
      </w:pPr>
      <w:r w:rsidRPr="002E6EA9">
        <w:rPr>
          <w:rFonts w:ascii="Arial" w:hAnsi="Arial" w:cs="Arial"/>
          <w:sz w:val="21"/>
          <w:szCs w:val="21"/>
          <w:lang w:val="pl-PL"/>
        </w:rPr>
        <w:t>Imię i nazwisko / nazwa………………………</w:t>
      </w:r>
      <w:r w:rsidRPr="002E6EA9">
        <w:rPr>
          <w:rFonts w:ascii="Arial" w:hAnsi="Arial" w:cs="Arial"/>
          <w:sz w:val="21"/>
          <w:szCs w:val="21"/>
          <w:lang w:val="pl-PL"/>
        </w:rPr>
        <w:tab/>
        <w:t>Chojna, dnia………………………..</w:t>
      </w:r>
    </w:p>
    <w:p w14:paraId="4AA3A3FB" w14:textId="77777777" w:rsidR="005F60E3" w:rsidRPr="002E6EA9" w:rsidRDefault="005F60E3">
      <w:pPr>
        <w:widowControl w:val="0"/>
        <w:rPr>
          <w:rFonts w:ascii="Arial" w:hAnsi="Arial" w:cs="Arial"/>
          <w:sz w:val="21"/>
          <w:szCs w:val="21"/>
          <w:lang w:val="pl-PL"/>
        </w:rPr>
      </w:pPr>
    </w:p>
    <w:p w14:paraId="02D6B046" w14:textId="77777777" w:rsidR="005F60E3" w:rsidRPr="002E6EA9" w:rsidRDefault="005F60E3">
      <w:pPr>
        <w:widowControl w:val="0"/>
        <w:rPr>
          <w:rFonts w:ascii="Arial" w:hAnsi="Arial" w:cs="Arial"/>
          <w:lang w:val="pl-PL"/>
        </w:rPr>
      </w:pPr>
      <w:r w:rsidRPr="002E6EA9">
        <w:rPr>
          <w:rFonts w:ascii="Arial" w:hAnsi="Arial" w:cs="Arial"/>
          <w:sz w:val="21"/>
          <w:szCs w:val="21"/>
          <w:lang w:val="pl-PL"/>
        </w:rPr>
        <w:t>………………………………………………</w:t>
      </w:r>
      <w:r w:rsidR="002E6EA9">
        <w:rPr>
          <w:rFonts w:ascii="Arial" w:hAnsi="Arial" w:cs="Arial"/>
          <w:sz w:val="21"/>
          <w:szCs w:val="21"/>
          <w:lang w:val="pl-PL"/>
        </w:rPr>
        <w:t>…</w:t>
      </w:r>
    </w:p>
    <w:p w14:paraId="013529FA" w14:textId="77777777" w:rsidR="005F60E3" w:rsidRPr="002E6EA9" w:rsidRDefault="005F60E3">
      <w:pPr>
        <w:widowControl w:val="0"/>
        <w:rPr>
          <w:rFonts w:ascii="Arial" w:hAnsi="Arial" w:cs="Arial"/>
          <w:sz w:val="21"/>
          <w:szCs w:val="21"/>
          <w:lang w:val="pl-PL"/>
        </w:rPr>
      </w:pPr>
    </w:p>
    <w:p w14:paraId="6F98064E" w14:textId="77777777" w:rsidR="005F60E3" w:rsidRPr="002E6EA9" w:rsidRDefault="005F60E3">
      <w:pPr>
        <w:widowControl w:val="0"/>
        <w:rPr>
          <w:rFonts w:ascii="Arial" w:hAnsi="Arial" w:cs="Arial"/>
          <w:lang w:val="pl-PL"/>
        </w:rPr>
      </w:pPr>
      <w:r w:rsidRPr="002E6EA9">
        <w:rPr>
          <w:rFonts w:ascii="Arial" w:hAnsi="Arial" w:cs="Arial"/>
          <w:sz w:val="21"/>
          <w:szCs w:val="21"/>
          <w:lang w:val="pl-PL"/>
        </w:rPr>
        <w:t>Adres...………………………………………..</w:t>
      </w:r>
    </w:p>
    <w:p w14:paraId="3636CECC" w14:textId="77777777" w:rsidR="005F60E3" w:rsidRPr="002E6EA9" w:rsidRDefault="005F60E3">
      <w:pPr>
        <w:widowControl w:val="0"/>
        <w:rPr>
          <w:rFonts w:ascii="Arial" w:hAnsi="Arial" w:cs="Arial"/>
          <w:sz w:val="21"/>
          <w:szCs w:val="21"/>
          <w:lang w:val="pl-PL"/>
        </w:rPr>
      </w:pPr>
    </w:p>
    <w:p w14:paraId="6FA8477E" w14:textId="77777777" w:rsidR="005F60E3" w:rsidRPr="002E6EA9" w:rsidRDefault="005F60E3">
      <w:pPr>
        <w:widowControl w:val="0"/>
        <w:rPr>
          <w:rFonts w:ascii="Arial" w:hAnsi="Arial" w:cs="Arial"/>
          <w:lang w:val="pl-PL"/>
        </w:rPr>
      </w:pPr>
      <w:r w:rsidRPr="002E6EA9">
        <w:rPr>
          <w:rFonts w:ascii="Arial" w:hAnsi="Arial" w:cs="Arial"/>
          <w:sz w:val="21"/>
          <w:szCs w:val="21"/>
          <w:lang w:val="pl-PL"/>
        </w:rPr>
        <w:t>………………………………………………</w:t>
      </w:r>
      <w:r w:rsidR="002E6EA9">
        <w:rPr>
          <w:rFonts w:ascii="Arial" w:hAnsi="Arial" w:cs="Arial"/>
          <w:sz w:val="21"/>
          <w:szCs w:val="21"/>
          <w:lang w:val="pl-PL"/>
        </w:rPr>
        <w:t>…</w:t>
      </w:r>
    </w:p>
    <w:p w14:paraId="25CB8F62" w14:textId="77777777" w:rsidR="005F60E3" w:rsidRPr="002E6EA9" w:rsidRDefault="005F60E3">
      <w:pPr>
        <w:widowControl w:val="0"/>
        <w:rPr>
          <w:rFonts w:ascii="Arial" w:hAnsi="Arial" w:cs="Arial"/>
          <w:sz w:val="21"/>
          <w:szCs w:val="21"/>
          <w:lang w:val="pl-PL"/>
        </w:rPr>
      </w:pPr>
    </w:p>
    <w:p w14:paraId="0D485794" w14:textId="77777777" w:rsidR="005F60E3" w:rsidRPr="002E6EA9" w:rsidRDefault="005F60E3">
      <w:pPr>
        <w:widowControl w:val="0"/>
        <w:rPr>
          <w:rFonts w:ascii="Arial" w:hAnsi="Arial" w:cs="Arial"/>
          <w:lang w:val="pl-PL"/>
        </w:rPr>
      </w:pPr>
      <w:r w:rsidRPr="002E6EA9">
        <w:rPr>
          <w:rFonts w:ascii="Arial" w:hAnsi="Arial" w:cs="Arial"/>
          <w:sz w:val="21"/>
          <w:szCs w:val="21"/>
          <w:lang w:val="pl-PL"/>
        </w:rPr>
        <w:t>Telefon………………………………………</w:t>
      </w:r>
      <w:r w:rsidR="002E6EA9">
        <w:rPr>
          <w:rFonts w:ascii="Arial" w:hAnsi="Arial" w:cs="Arial"/>
          <w:sz w:val="21"/>
          <w:szCs w:val="21"/>
          <w:lang w:val="pl-PL"/>
        </w:rPr>
        <w:t>.</w:t>
      </w:r>
      <w:r w:rsidRPr="002E6EA9">
        <w:rPr>
          <w:rFonts w:ascii="Arial" w:hAnsi="Arial" w:cs="Arial"/>
          <w:sz w:val="21"/>
          <w:szCs w:val="21"/>
          <w:lang w:val="pl-PL"/>
        </w:rPr>
        <w:t>.</w:t>
      </w:r>
    </w:p>
    <w:p w14:paraId="2B548C5A" w14:textId="77777777" w:rsidR="005F60E3" w:rsidRPr="002E6EA9" w:rsidRDefault="005F60E3">
      <w:pPr>
        <w:widowControl w:val="0"/>
        <w:rPr>
          <w:rFonts w:ascii="Arial" w:hAnsi="Arial" w:cs="Arial"/>
          <w:sz w:val="21"/>
          <w:szCs w:val="21"/>
          <w:lang w:val="pl-PL"/>
        </w:rPr>
      </w:pPr>
    </w:p>
    <w:p w14:paraId="65992C63" w14:textId="77777777" w:rsidR="005F60E3" w:rsidRPr="002E6EA9" w:rsidRDefault="005F60E3">
      <w:pPr>
        <w:widowControl w:val="0"/>
        <w:rPr>
          <w:rFonts w:ascii="Arial" w:hAnsi="Arial" w:cs="Arial"/>
          <w:lang w:val="pl-PL"/>
        </w:rPr>
      </w:pPr>
      <w:r w:rsidRPr="002E6EA9">
        <w:rPr>
          <w:rFonts w:ascii="Arial" w:hAnsi="Arial" w:cs="Arial"/>
          <w:sz w:val="21"/>
          <w:szCs w:val="21"/>
          <w:lang w:val="pl-PL"/>
        </w:rPr>
        <w:t>PESEL/NIP…………………………………..</w:t>
      </w:r>
    </w:p>
    <w:p w14:paraId="4048CE0C" w14:textId="77777777" w:rsidR="005F60E3" w:rsidRPr="002E6EA9" w:rsidRDefault="005F60E3">
      <w:pPr>
        <w:widowControl w:val="0"/>
        <w:rPr>
          <w:rFonts w:ascii="Arial" w:hAnsi="Arial" w:cs="Arial"/>
          <w:sz w:val="21"/>
          <w:szCs w:val="21"/>
          <w:lang w:val="pl-PL"/>
        </w:rPr>
      </w:pPr>
    </w:p>
    <w:p w14:paraId="44157468" w14:textId="77777777" w:rsidR="005F60E3" w:rsidRPr="002E6EA9" w:rsidRDefault="005F60E3">
      <w:pPr>
        <w:widowControl w:val="0"/>
        <w:rPr>
          <w:rFonts w:ascii="Arial" w:hAnsi="Arial" w:cs="Arial"/>
          <w:lang w:val="pl-PL"/>
        </w:rPr>
      </w:pPr>
      <w:r w:rsidRPr="002E6EA9">
        <w:rPr>
          <w:rFonts w:ascii="Arial" w:hAnsi="Arial" w:cs="Arial"/>
          <w:b/>
          <w:bCs/>
          <w:sz w:val="21"/>
          <w:szCs w:val="21"/>
          <w:lang w:val="pl-PL"/>
        </w:rPr>
        <w:t>Przejmujący:</w:t>
      </w:r>
    </w:p>
    <w:p w14:paraId="061F8FA7" w14:textId="77777777" w:rsidR="005F60E3" w:rsidRPr="002E6EA9" w:rsidRDefault="005F60E3">
      <w:pPr>
        <w:widowControl w:val="0"/>
        <w:rPr>
          <w:rFonts w:ascii="Arial" w:hAnsi="Arial" w:cs="Arial"/>
          <w:lang w:val="pl-PL"/>
        </w:rPr>
      </w:pPr>
      <w:r w:rsidRPr="002E6EA9">
        <w:rPr>
          <w:rFonts w:ascii="Arial" w:hAnsi="Arial" w:cs="Arial"/>
          <w:sz w:val="21"/>
          <w:szCs w:val="21"/>
          <w:lang w:val="pl-PL"/>
        </w:rPr>
        <w:t>Imię i nazwisko / nazwa…………………</w:t>
      </w:r>
      <w:r w:rsidR="002E6EA9" w:rsidRPr="002E6EA9">
        <w:rPr>
          <w:rFonts w:ascii="Arial" w:hAnsi="Arial" w:cs="Arial"/>
          <w:sz w:val="21"/>
          <w:szCs w:val="21"/>
          <w:lang w:val="pl-PL"/>
        </w:rPr>
        <w:t>…</w:t>
      </w:r>
    </w:p>
    <w:p w14:paraId="03D6B34B" w14:textId="77777777" w:rsidR="005F60E3" w:rsidRPr="002E6EA9" w:rsidRDefault="005F60E3">
      <w:pPr>
        <w:widowControl w:val="0"/>
        <w:rPr>
          <w:rFonts w:ascii="Arial" w:hAnsi="Arial" w:cs="Arial"/>
          <w:sz w:val="21"/>
          <w:szCs w:val="21"/>
          <w:lang w:val="pl-PL"/>
        </w:rPr>
      </w:pPr>
    </w:p>
    <w:p w14:paraId="5EA8EB82" w14:textId="77777777" w:rsidR="005F60E3" w:rsidRPr="002E6EA9" w:rsidRDefault="005F60E3">
      <w:pPr>
        <w:widowControl w:val="0"/>
        <w:rPr>
          <w:rFonts w:ascii="Arial" w:hAnsi="Arial" w:cs="Arial"/>
          <w:lang w:val="pl-PL"/>
        </w:rPr>
      </w:pPr>
      <w:r w:rsidRPr="002E6EA9">
        <w:rPr>
          <w:rFonts w:ascii="Arial" w:hAnsi="Arial" w:cs="Arial"/>
          <w:sz w:val="21"/>
          <w:szCs w:val="21"/>
          <w:lang w:val="pl-PL"/>
        </w:rPr>
        <w:t>………………………………………………..</w:t>
      </w:r>
    </w:p>
    <w:p w14:paraId="115FBAF6" w14:textId="77777777" w:rsidR="005F60E3" w:rsidRPr="002E6EA9" w:rsidRDefault="005F60E3">
      <w:pPr>
        <w:widowControl w:val="0"/>
        <w:rPr>
          <w:rFonts w:ascii="Arial" w:hAnsi="Arial" w:cs="Arial"/>
          <w:sz w:val="21"/>
          <w:szCs w:val="21"/>
          <w:lang w:val="pl-PL"/>
        </w:rPr>
      </w:pPr>
    </w:p>
    <w:p w14:paraId="209435F4" w14:textId="77777777" w:rsidR="005F60E3" w:rsidRPr="002E6EA9" w:rsidRDefault="005F60E3">
      <w:pPr>
        <w:widowControl w:val="0"/>
        <w:rPr>
          <w:rFonts w:ascii="Arial" w:hAnsi="Arial" w:cs="Arial"/>
          <w:lang w:val="pl-PL"/>
        </w:rPr>
      </w:pPr>
      <w:r w:rsidRPr="002E6EA9">
        <w:rPr>
          <w:rFonts w:ascii="Arial" w:hAnsi="Arial" w:cs="Arial"/>
          <w:sz w:val="21"/>
          <w:szCs w:val="21"/>
          <w:lang w:val="pl-PL"/>
        </w:rPr>
        <w:t>Adres...……………………………………</w:t>
      </w:r>
      <w:r w:rsidR="002E6EA9">
        <w:rPr>
          <w:rFonts w:ascii="Arial" w:hAnsi="Arial" w:cs="Arial"/>
          <w:sz w:val="21"/>
          <w:szCs w:val="21"/>
          <w:lang w:val="pl-PL"/>
        </w:rPr>
        <w:t>..</w:t>
      </w:r>
      <w:r w:rsidRPr="002E6EA9">
        <w:rPr>
          <w:rFonts w:ascii="Arial" w:hAnsi="Arial" w:cs="Arial"/>
          <w:sz w:val="21"/>
          <w:szCs w:val="21"/>
          <w:lang w:val="pl-PL"/>
        </w:rPr>
        <w:t>..</w:t>
      </w:r>
    </w:p>
    <w:p w14:paraId="70E68929" w14:textId="77777777" w:rsidR="005F60E3" w:rsidRPr="002E6EA9" w:rsidRDefault="005F60E3">
      <w:pPr>
        <w:widowControl w:val="0"/>
        <w:rPr>
          <w:rFonts w:ascii="Arial" w:hAnsi="Arial" w:cs="Arial"/>
          <w:sz w:val="21"/>
          <w:szCs w:val="21"/>
          <w:lang w:val="pl-PL"/>
        </w:rPr>
      </w:pPr>
    </w:p>
    <w:p w14:paraId="5728DA96" w14:textId="77777777" w:rsidR="005F60E3" w:rsidRPr="002E6EA9" w:rsidRDefault="005F60E3">
      <w:pPr>
        <w:widowControl w:val="0"/>
        <w:rPr>
          <w:rFonts w:ascii="Arial" w:hAnsi="Arial" w:cs="Arial"/>
          <w:lang w:val="pl-PL"/>
        </w:rPr>
      </w:pPr>
      <w:r w:rsidRPr="002E6EA9">
        <w:rPr>
          <w:rFonts w:ascii="Arial" w:hAnsi="Arial" w:cs="Arial"/>
          <w:sz w:val="21"/>
          <w:szCs w:val="21"/>
          <w:lang w:val="pl-PL"/>
        </w:rPr>
        <w:t>………………………………………………..</w:t>
      </w:r>
    </w:p>
    <w:p w14:paraId="55568D86" w14:textId="77777777" w:rsidR="005F60E3" w:rsidRPr="002E6EA9" w:rsidRDefault="005F60E3">
      <w:pPr>
        <w:widowControl w:val="0"/>
        <w:rPr>
          <w:rFonts w:ascii="Arial" w:hAnsi="Arial" w:cs="Arial"/>
          <w:sz w:val="21"/>
          <w:szCs w:val="21"/>
          <w:lang w:val="pl-PL"/>
        </w:rPr>
      </w:pPr>
    </w:p>
    <w:p w14:paraId="74803022" w14:textId="77777777" w:rsidR="005F60E3" w:rsidRPr="002E6EA9" w:rsidRDefault="005F60E3">
      <w:pPr>
        <w:widowControl w:val="0"/>
        <w:rPr>
          <w:rFonts w:ascii="Arial" w:hAnsi="Arial" w:cs="Arial"/>
          <w:lang w:val="pl-PL"/>
        </w:rPr>
      </w:pPr>
      <w:r w:rsidRPr="002E6EA9">
        <w:rPr>
          <w:rFonts w:ascii="Arial" w:hAnsi="Arial" w:cs="Arial"/>
          <w:sz w:val="21"/>
          <w:szCs w:val="21"/>
          <w:lang w:val="pl-PL"/>
        </w:rPr>
        <w:t>Telefon……………………………………….</w:t>
      </w:r>
    </w:p>
    <w:p w14:paraId="74C37C1D" w14:textId="77777777" w:rsidR="005F60E3" w:rsidRPr="002E6EA9" w:rsidRDefault="005F60E3">
      <w:pPr>
        <w:widowControl w:val="0"/>
        <w:rPr>
          <w:rFonts w:ascii="Arial" w:hAnsi="Arial" w:cs="Arial"/>
          <w:sz w:val="21"/>
          <w:szCs w:val="21"/>
          <w:lang w:val="pl-PL"/>
        </w:rPr>
      </w:pPr>
    </w:p>
    <w:p w14:paraId="0A7D56CE" w14:textId="77777777" w:rsidR="002E6EA9" w:rsidRDefault="005F60E3">
      <w:pPr>
        <w:widowControl w:val="0"/>
        <w:rPr>
          <w:rFonts w:ascii="Arial" w:hAnsi="Arial" w:cs="Arial"/>
          <w:sz w:val="21"/>
          <w:szCs w:val="21"/>
          <w:lang w:val="pl-PL"/>
        </w:rPr>
      </w:pPr>
      <w:r w:rsidRPr="002E6EA9">
        <w:rPr>
          <w:rFonts w:ascii="Arial" w:hAnsi="Arial" w:cs="Arial"/>
          <w:sz w:val="21"/>
          <w:szCs w:val="21"/>
          <w:lang w:val="pl-PL"/>
        </w:rPr>
        <w:t>PESEL/NIP…………………………………..</w:t>
      </w:r>
    </w:p>
    <w:p w14:paraId="0577D077" w14:textId="77777777" w:rsidR="002E0E75" w:rsidRDefault="002E0E75">
      <w:pPr>
        <w:widowControl w:val="0"/>
        <w:rPr>
          <w:rFonts w:ascii="Arial" w:hAnsi="Arial" w:cs="Arial"/>
          <w:sz w:val="21"/>
          <w:szCs w:val="21"/>
          <w:lang w:val="pl-PL"/>
        </w:rPr>
      </w:pPr>
    </w:p>
    <w:p w14:paraId="60851E79" w14:textId="77777777" w:rsidR="002E0E75" w:rsidRDefault="002E0E75" w:rsidP="001C502B">
      <w:pPr>
        <w:widowControl w:val="0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6DEEFF77" w14:textId="77777777" w:rsidR="001C502B" w:rsidRPr="002E0E75" w:rsidRDefault="001C502B" w:rsidP="001C502B">
      <w:pPr>
        <w:widowControl w:val="0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04CB6D92" w14:textId="77777777" w:rsidR="005F60E3" w:rsidRPr="002E6EA9" w:rsidRDefault="005F60E3" w:rsidP="00D15B73">
      <w:pPr>
        <w:widowControl w:val="0"/>
        <w:spacing w:line="276" w:lineRule="auto"/>
        <w:ind w:left="7371"/>
        <w:rPr>
          <w:rFonts w:ascii="Arial" w:hAnsi="Arial" w:cs="Arial"/>
          <w:lang w:val="pl-PL"/>
        </w:rPr>
      </w:pPr>
      <w:r w:rsidRPr="002E6EA9">
        <w:rPr>
          <w:rFonts w:ascii="Arial" w:hAnsi="Arial" w:cs="Arial"/>
          <w:b/>
          <w:bCs/>
          <w:sz w:val="22"/>
          <w:szCs w:val="22"/>
          <w:lang w:val="pl-PL"/>
        </w:rPr>
        <w:t>B</w:t>
      </w:r>
      <w:r w:rsidR="002E6EA9" w:rsidRPr="002E6EA9">
        <w:rPr>
          <w:rFonts w:ascii="Arial" w:hAnsi="Arial" w:cs="Arial"/>
          <w:b/>
          <w:bCs/>
          <w:sz w:val="22"/>
          <w:szCs w:val="22"/>
          <w:lang w:val="pl-PL"/>
        </w:rPr>
        <w:t>urmistrz</w:t>
      </w:r>
      <w:r w:rsidR="002E6EA9" w:rsidRPr="002E6EA9">
        <w:rPr>
          <w:rFonts w:ascii="Arial" w:hAnsi="Arial" w:cs="Arial"/>
          <w:sz w:val="22"/>
          <w:szCs w:val="22"/>
          <w:lang w:val="pl-PL"/>
        </w:rPr>
        <w:t xml:space="preserve"> </w:t>
      </w:r>
      <w:r w:rsidR="002E0E75">
        <w:rPr>
          <w:rFonts w:ascii="Arial" w:hAnsi="Arial" w:cs="Arial"/>
          <w:b/>
          <w:kern w:val="2"/>
          <w:sz w:val="22"/>
          <w:szCs w:val="22"/>
          <w:lang w:val="pl-PL"/>
        </w:rPr>
        <w:t>G</w:t>
      </w:r>
      <w:r w:rsidR="002E6EA9" w:rsidRPr="002E6EA9">
        <w:rPr>
          <w:rFonts w:ascii="Arial" w:hAnsi="Arial" w:cs="Arial"/>
          <w:b/>
          <w:kern w:val="2"/>
          <w:sz w:val="22"/>
          <w:szCs w:val="22"/>
          <w:lang w:val="pl-PL"/>
        </w:rPr>
        <w:t xml:space="preserve">miny </w:t>
      </w:r>
      <w:r w:rsidR="002E0E75">
        <w:rPr>
          <w:rFonts w:ascii="Arial" w:hAnsi="Arial" w:cs="Arial"/>
          <w:b/>
          <w:kern w:val="2"/>
          <w:sz w:val="22"/>
          <w:szCs w:val="22"/>
          <w:lang w:val="pl-PL"/>
        </w:rPr>
        <w:t>C</w:t>
      </w:r>
      <w:r w:rsidR="002E6EA9" w:rsidRPr="002E6EA9">
        <w:rPr>
          <w:rFonts w:ascii="Arial" w:hAnsi="Arial" w:cs="Arial"/>
          <w:b/>
          <w:kern w:val="2"/>
          <w:sz w:val="22"/>
          <w:szCs w:val="22"/>
          <w:lang w:val="pl-PL"/>
        </w:rPr>
        <w:t>hojna</w:t>
      </w:r>
    </w:p>
    <w:p w14:paraId="0B373EE7" w14:textId="77777777" w:rsidR="005F60E3" w:rsidRPr="002E6EA9" w:rsidRDefault="005F60E3" w:rsidP="00D15B73">
      <w:pPr>
        <w:spacing w:line="276" w:lineRule="auto"/>
        <w:ind w:left="7371"/>
        <w:rPr>
          <w:rFonts w:ascii="Arial" w:hAnsi="Arial" w:cs="Arial"/>
          <w:lang w:val="pl-PL"/>
        </w:rPr>
      </w:pPr>
      <w:r w:rsidRPr="002E6EA9">
        <w:rPr>
          <w:rFonts w:ascii="Arial" w:hAnsi="Arial" w:cs="Arial"/>
          <w:sz w:val="22"/>
          <w:szCs w:val="22"/>
          <w:lang w:val="pl-PL"/>
        </w:rPr>
        <w:t xml:space="preserve">74-500 </w:t>
      </w:r>
      <w:r w:rsidR="002E6EA9" w:rsidRPr="002E6EA9">
        <w:rPr>
          <w:rFonts w:ascii="Arial" w:hAnsi="Arial" w:cs="Arial"/>
          <w:sz w:val="22"/>
          <w:szCs w:val="22"/>
          <w:lang w:val="pl-PL"/>
        </w:rPr>
        <w:t>Chojna</w:t>
      </w:r>
    </w:p>
    <w:p w14:paraId="6174D49F" w14:textId="77777777" w:rsidR="005F60E3" w:rsidRPr="002E6EA9" w:rsidRDefault="002E6EA9" w:rsidP="00D15B73">
      <w:pPr>
        <w:spacing w:line="276" w:lineRule="auto"/>
        <w:ind w:left="7371"/>
        <w:rPr>
          <w:rFonts w:ascii="Arial" w:hAnsi="Arial" w:cs="Arial"/>
          <w:lang w:val="pl-PL"/>
        </w:rPr>
      </w:pPr>
      <w:r w:rsidRPr="002E6EA9">
        <w:rPr>
          <w:rFonts w:ascii="Arial" w:hAnsi="Arial" w:cs="Arial"/>
          <w:sz w:val="22"/>
          <w:szCs w:val="22"/>
          <w:lang w:val="pl-PL"/>
        </w:rPr>
        <w:t>ul</w:t>
      </w:r>
      <w:r w:rsidR="005F60E3" w:rsidRPr="002E6EA9">
        <w:rPr>
          <w:rFonts w:ascii="Arial" w:hAnsi="Arial" w:cs="Arial"/>
          <w:sz w:val="22"/>
          <w:szCs w:val="22"/>
          <w:lang w:val="pl-PL"/>
        </w:rPr>
        <w:t>. J</w:t>
      </w:r>
      <w:r w:rsidRPr="002E6EA9">
        <w:rPr>
          <w:rFonts w:ascii="Arial" w:hAnsi="Arial" w:cs="Arial"/>
          <w:sz w:val="22"/>
          <w:szCs w:val="22"/>
          <w:lang w:val="pl-PL"/>
        </w:rPr>
        <w:t>agiellońska</w:t>
      </w:r>
      <w:r w:rsidR="005F60E3" w:rsidRPr="002E6EA9">
        <w:rPr>
          <w:rFonts w:ascii="Arial" w:hAnsi="Arial" w:cs="Arial"/>
          <w:sz w:val="22"/>
          <w:szCs w:val="22"/>
          <w:lang w:val="pl-PL"/>
        </w:rPr>
        <w:t xml:space="preserve"> 4 </w:t>
      </w:r>
    </w:p>
    <w:p w14:paraId="5A0DB426" w14:textId="77777777" w:rsidR="002E6EA9" w:rsidRPr="002E6EA9" w:rsidRDefault="002E6EA9">
      <w:pPr>
        <w:pStyle w:val="NormalWeb"/>
        <w:spacing w:before="60" w:after="6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AC4EE38" w14:textId="77777777" w:rsidR="005F60E3" w:rsidRPr="002E6EA9" w:rsidRDefault="005F60E3">
      <w:pPr>
        <w:pStyle w:val="NormalWeb"/>
        <w:spacing w:before="60" w:after="60" w:line="276" w:lineRule="auto"/>
        <w:jc w:val="both"/>
        <w:rPr>
          <w:rFonts w:ascii="Arial" w:hAnsi="Arial" w:cs="Arial"/>
          <w:lang w:val="pl-PL"/>
        </w:rPr>
      </w:pPr>
      <w:r w:rsidRPr="002E6EA9">
        <w:rPr>
          <w:rFonts w:ascii="Arial" w:hAnsi="Arial" w:cs="Arial"/>
          <w:sz w:val="22"/>
          <w:szCs w:val="22"/>
          <w:lang w:val="pl-PL"/>
        </w:rPr>
        <w:t xml:space="preserve">Prosimy o sporządzenie umowy cesji do umowy </w:t>
      </w:r>
      <w:r w:rsidRPr="002E6EA9">
        <w:rPr>
          <w:rFonts w:ascii="Arial" w:hAnsi="Arial" w:cs="Arial"/>
          <w:b/>
          <w:bCs/>
          <w:sz w:val="22"/>
          <w:szCs w:val="22"/>
          <w:lang w:val="pl-PL"/>
        </w:rPr>
        <w:t>dzierżawy/najmu</w:t>
      </w:r>
      <w:r w:rsidR="002E0E75">
        <w:rPr>
          <w:rFonts w:ascii="Arial" w:hAnsi="Arial" w:cs="Arial"/>
          <w:b/>
          <w:bCs/>
          <w:sz w:val="22"/>
          <w:szCs w:val="22"/>
          <w:lang w:val="pl-PL"/>
        </w:rPr>
        <w:fldChar w:fldCharType="begin"/>
      </w:r>
      <w:r w:rsidR="002E0E75">
        <w:rPr>
          <w:rFonts w:ascii="Arial" w:hAnsi="Arial" w:cs="Arial"/>
          <w:b/>
          <w:bCs/>
          <w:sz w:val="22"/>
          <w:szCs w:val="22"/>
          <w:lang w:val="pl-PL"/>
        </w:rPr>
        <w:instrText xml:space="preserve"> REF właściwe_podkreślić \h </w:instrText>
      </w:r>
      <w:r w:rsidR="002E0E75">
        <w:rPr>
          <w:rFonts w:ascii="Arial" w:hAnsi="Arial" w:cs="Arial"/>
          <w:b/>
          <w:bCs/>
          <w:sz w:val="22"/>
          <w:szCs w:val="22"/>
          <w:lang w:val="pl-PL"/>
        </w:rPr>
      </w:r>
      <w:r w:rsidR="002E0E75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="002E0E75" w:rsidRPr="002E6EA9">
        <w:rPr>
          <w:rFonts w:ascii="Arial" w:hAnsi="Arial" w:cs="Arial"/>
          <w:sz w:val="22"/>
          <w:szCs w:val="22"/>
          <w:lang w:val="pl-PL"/>
        </w:rPr>
        <w:t>*</w:t>
      </w:r>
      <w:r w:rsidR="002E0E75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 w:rsidRPr="002E6EA9">
        <w:rPr>
          <w:rFonts w:ascii="Arial" w:hAnsi="Arial" w:cs="Arial"/>
          <w:sz w:val="22"/>
          <w:szCs w:val="22"/>
          <w:lang w:val="pl-PL"/>
        </w:rPr>
        <w:t xml:space="preserve"> z dnia …………</w:t>
      </w:r>
      <w:r w:rsidR="002E6EA9">
        <w:rPr>
          <w:rFonts w:ascii="Arial" w:hAnsi="Arial" w:cs="Arial"/>
          <w:sz w:val="22"/>
          <w:szCs w:val="22"/>
          <w:lang w:val="pl-PL"/>
        </w:rPr>
        <w:t>……….</w:t>
      </w:r>
      <w:r w:rsidRPr="002E6EA9">
        <w:rPr>
          <w:rFonts w:ascii="Arial" w:hAnsi="Arial" w:cs="Arial"/>
          <w:sz w:val="22"/>
          <w:szCs w:val="22"/>
          <w:lang w:val="pl-PL"/>
        </w:rPr>
        <w:t>…….. na nieruchomość stanowiącą własność Gminy Chojna, położoną w miejscowości …………</w:t>
      </w:r>
      <w:r w:rsidR="002E6EA9">
        <w:rPr>
          <w:rFonts w:ascii="Arial" w:hAnsi="Arial" w:cs="Arial"/>
          <w:sz w:val="22"/>
          <w:szCs w:val="22"/>
          <w:lang w:val="pl-PL"/>
        </w:rPr>
        <w:t>…</w:t>
      </w:r>
      <w:r w:rsidRPr="002E6EA9">
        <w:rPr>
          <w:rFonts w:ascii="Arial" w:hAnsi="Arial" w:cs="Arial"/>
          <w:sz w:val="22"/>
          <w:szCs w:val="22"/>
          <w:lang w:val="pl-PL"/>
        </w:rPr>
        <w:t>……………, przy ulicy …………………</w:t>
      </w:r>
      <w:r w:rsidR="002E6EA9">
        <w:rPr>
          <w:rFonts w:ascii="Arial" w:hAnsi="Arial" w:cs="Arial"/>
          <w:sz w:val="22"/>
          <w:szCs w:val="22"/>
          <w:lang w:val="pl-PL"/>
        </w:rPr>
        <w:t>..</w:t>
      </w:r>
      <w:r w:rsidRPr="002E6EA9">
        <w:rPr>
          <w:rFonts w:ascii="Arial" w:hAnsi="Arial" w:cs="Arial"/>
          <w:sz w:val="22"/>
          <w:szCs w:val="22"/>
          <w:lang w:val="pl-PL"/>
        </w:rPr>
        <w:t>………., posiadającą oznaczenie geodezyjne:</w:t>
      </w:r>
    </w:p>
    <w:p w14:paraId="4FF3C112" w14:textId="77777777" w:rsidR="002E6EA9" w:rsidRDefault="005F60E3" w:rsidP="002E6EA9">
      <w:pPr>
        <w:pStyle w:val="NormalWeb"/>
        <w:numPr>
          <w:ilvl w:val="0"/>
          <w:numId w:val="4"/>
        </w:numPr>
        <w:spacing w:before="60" w:after="60" w:line="276" w:lineRule="auto"/>
        <w:ind w:left="851"/>
        <w:jc w:val="both"/>
        <w:rPr>
          <w:rFonts w:ascii="Arial" w:hAnsi="Arial" w:cs="Arial"/>
          <w:lang w:val="pl-PL"/>
        </w:rPr>
      </w:pPr>
      <w:r w:rsidRPr="002E6EA9">
        <w:rPr>
          <w:rFonts w:ascii="Arial" w:hAnsi="Arial" w:cs="Arial"/>
          <w:sz w:val="22"/>
          <w:szCs w:val="22"/>
          <w:lang w:val="pl-PL"/>
        </w:rPr>
        <w:t>obręb ……………………………</w:t>
      </w:r>
    </w:p>
    <w:p w14:paraId="5542AA80" w14:textId="77777777" w:rsidR="002E6EA9" w:rsidRDefault="005F60E3" w:rsidP="002E6EA9">
      <w:pPr>
        <w:pStyle w:val="NormalWeb"/>
        <w:numPr>
          <w:ilvl w:val="0"/>
          <w:numId w:val="4"/>
        </w:numPr>
        <w:spacing w:before="60" w:after="60" w:line="276" w:lineRule="auto"/>
        <w:ind w:left="851"/>
        <w:jc w:val="both"/>
        <w:rPr>
          <w:rFonts w:ascii="Arial" w:hAnsi="Arial" w:cs="Arial"/>
          <w:lang w:val="pl-PL"/>
        </w:rPr>
      </w:pPr>
      <w:r w:rsidRPr="002E6EA9">
        <w:rPr>
          <w:rFonts w:ascii="Arial" w:hAnsi="Arial" w:cs="Arial"/>
          <w:sz w:val="22"/>
          <w:szCs w:val="22"/>
          <w:lang w:val="pl-PL"/>
        </w:rPr>
        <w:t>numer ……………………………..</w:t>
      </w:r>
    </w:p>
    <w:p w14:paraId="7993DDF8" w14:textId="77777777" w:rsidR="005F60E3" w:rsidRPr="002E6EA9" w:rsidRDefault="005F60E3" w:rsidP="002E6EA9">
      <w:pPr>
        <w:pStyle w:val="NormalWeb"/>
        <w:numPr>
          <w:ilvl w:val="0"/>
          <w:numId w:val="4"/>
        </w:numPr>
        <w:spacing w:before="60" w:after="60" w:line="276" w:lineRule="auto"/>
        <w:ind w:left="851"/>
        <w:jc w:val="both"/>
        <w:rPr>
          <w:rFonts w:ascii="Arial" w:hAnsi="Arial" w:cs="Arial"/>
          <w:lang w:val="pl-PL"/>
        </w:rPr>
      </w:pPr>
      <w:r w:rsidRPr="002E6EA9">
        <w:rPr>
          <w:rFonts w:ascii="Arial" w:hAnsi="Arial" w:cs="Arial"/>
          <w:sz w:val="22"/>
          <w:szCs w:val="22"/>
          <w:lang w:val="pl-PL"/>
        </w:rPr>
        <w:t>powierzchnia: ………………….m</w:t>
      </w:r>
      <w:r w:rsidRPr="002E6EA9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</w:p>
    <w:p w14:paraId="38B75B65" w14:textId="77777777" w:rsidR="005F60E3" w:rsidRPr="002E6EA9" w:rsidRDefault="005F60E3">
      <w:pPr>
        <w:pStyle w:val="NormalWeb"/>
        <w:spacing w:before="60" w:after="60" w:line="276" w:lineRule="auto"/>
        <w:jc w:val="both"/>
        <w:rPr>
          <w:rFonts w:ascii="Arial" w:hAnsi="Arial" w:cs="Arial"/>
          <w:lang w:val="pl-PL"/>
        </w:rPr>
      </w:pPr>
      <w:r w:rsidRPr="002E6EA9">
        <w:rPr>
          <w:rFonts w:ascii="Arial" w:hAnsi="Arial" w:cs="Arial"/>
          <w:sz w:val="22"/>
          <w:szCs w:val="22"/>
          <w:lang w:val="pl-PL"/>
        </w:rPr>
        <w:t>z przeznaczeniem na……………………………………………………………………………………………..</w:t>
      </w:r>
    </w:p>
    <w:p w14:paraId="6D3A0589" w14:textId="77777777" w:rsidR="005F60E3" w:rsidRPr="002E6EA9" w:rsidRDefault="005F60E3">
      <w:pPr>
        <w:pStyle w:val="NormalWeb"/>
        <w:tabs>
          <w:tab w:val="left" w:pos="960"/>
        </w:tabs>
        <w:spacing w:before="60" w:after="60"/>
        <w:jc w:val="both"/>
        <w:rPr>
          <w:rFonts w:ascii="Arial" w:hAnsi="Arial" w:cs="Arial"/>
          <w:lang w:val="pl-PL"/>
        </w:rPr>
      </w:pPr>
      <w:r w:rsidRPr="002E6EA9">
        <w:rPr>
          <w:rFonts w:ascii="Arial" w:hAnsi="Arial" w:cs="Arial"/>
          <w:sz w:val="22"/>
          <w:szCs w:val="22"/>
          <w:lang w:val="pl-PL"/>
        </w:rPr>
        <w:t>Umowa cesji będzie obowiązywać od dnia 1 następnego roku/miesiąca* kalendarzowego.</w:t>
      </w:r>
    </w:p>
    <w:p w14:paraId="65F33C6C" w14:textId="77777777" w:rsidR="005F60E3" w:rsidRPr="002E6EA9" w:rsidRDefault="005F60E3">
      <w:pPr>
        <w:pStyle w:val="NormalWeb"/>
        <w:spacing w:before="60" w:after="0"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F61EB8D" w14:textId="77777777" w:rsidR="002E6EA9" w:rsidRDefault="005F60E3" w:rsidP="002E6EA9">
      <w:pPr>
        <w:pStyle w:val="NormalWeb"/>
        <w:tabs>
          <w:tab w:val="left" w:pos="6663"/>
        </w:tabs>
        <w:spacing w:before="0" w:after="0"/>
        <w:jc w:val="both"/>
        <w:rPr>
          <w:rFonts w:ascii="Arial" w:hAnsi="Arial" w:cs="Arial"/>
          <w:sz w:val="22"/>
          <w:szCs w:val="22"/>
          <w:lang w:val="pl-PL"/>
        </w:rPr>
      </w:pPr>
      <w:r w:rsidRPr="002E6EA9">
        <w:rPr>
          <w:rFonts w:ascii="Arial" w:hAnsi="Arial" w:cs="Arial"/>
          <w:sz w:val="22"/>
          <w:szCs w:val="22"/>
          <w:lang w:val="pl-PL"/>
        </w:rPr>
        <w:t>……………………………………</w:t>
      </w:r>
      <w:r w:rsidRPr="002E6EA9">
        <w:rPr>
          <w:rFonts w:ascii="Arial" w:hAnsi="Arial" w:cs="Arial"/>
          <w:sz w:val="22"/>
          <w:szCs w:val="22"/>
          <w:lang w:val="pl-PL"/>
        </w:rPr>
        <w:tab/>
        <w:t>………………………………………</w:t>
      </w:r>
    </w:p>
    <w:p w14:paraId="2A9664C7" w14:textId="77777777" w:rsidR="005F60E3" w:rsidRPr="002E6EA9" w:rsidRDefault="005F60E3" w:rsidP="002E6EA9">
      <w:pPr>
        <w:pStyle w:val="NormalWeb"/>
        <w:tabs>
          <w:tab w:val="left" w:pos="7655"/>
        </w:tabs>
        <w:spacing w:before="0" w:after="0"/>
        <w:ind w:firstLine="709"/>
        <w:jc w:val="both"/>
        <w:rPr>
          <w:rFonts w:ascii="Arial" w:hAnsi="Arial" w:cs="Arial"/>
          <w:lang w:val="pl-PL"/>
        </w:rPr>
      </w:pPr>
      <w:r w:rsidRPr="002E6EA9">
        <w:rPr>
          <w:rFonts w:ascii="Arial" w:hAnsi="Arial" w:cs="Arial"/>
          <w:sz w:val="22"/>
          <w:szCs w:val="22"/>
          <w:lang w:val="pl-PL"/>
        </w:rPr>
        <w:t>Przekazujący</w:t>
      </w:r>
      <w:r w:rsidRPr="002E6EA9">
        <w:rPr>
          <w:rFonts w:ascii="Arial" w:hAnsi="Arial" w:cs="Arial"/>
          <w:sz w:val="22"/>
          <w:szCs w:val="22"/>
          <w:lang w:val="pl-PL"/>
        </w:rPr>
        <w:tab/>
        <w:t>Przejmujący</w:t>
      </w:r>
    </w:p>
    <w:p w14:paraId="66A4F6FD" w14:textId="77777777" w:rsidR="002E6EA9" w:rsidRDefault="002E6EA9">
      <w:pPr>
        <w:pStyle w:val="NormalWeb"/>
        <w:spacing w:before="60" w:after="60"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1A439CD" w14:textId="77777777" w:rsidR="002E0E75" w:rsidRDefault="002E0E75">
      <w:pPr>
        <w:pStyle w:val="NormalWeb"/>
        <w:spacing w:before="60" w:after="60"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44A4AE8" w14:textId="77777777" w:rsidR="005F60E3" w:rsidRPr="002E6EA9" w:rsidRDefault="005F60E3">
      <w:pPr>
        <w:pStyle w:val="NormalWeb"/>
        <w:spacing w:before="60" w:after="60" w:line="360" w:lineRule="auto"/>
        <w:jc w:val="both"/>
        <w:rPr>
          <w:rFonts w:ascii="Arial" w:hAnsi="Arial" w:cs="Arial"/>
          <w:lang w:val="pl-PL"/>
        </w:rPr>
      </w:pPr>
      <w:bookmarkStart w:id="0" w:name="właściwe_podkreślić"/>
      <w:r w:rsidRPr="002E6EA9">
        <w:rPr>
          <w:rFonts w:ascii="Arial" w:hAnsi="Arial" w:cs="Arial"/>
          <w:sz w:val="22"/>
          <w:szCs w:val="22"/>
          <w:lang w:val="pl-PL"/>
        </w:rPr>
        <w:t>*</w:t>
      </w:r>
      <w:bookmarkEnd w:id="0"/>
      <w:r w:rsidRPr="002E6EA9">
        <w:rPr>
          <w:rFonts w:ascii="Arial" w:hAnsi="Arial" w:cs="Arial"/>
          <w:sz w:val="22"/>
          <w:szCs w:val="22"/>
          <w:lang w:val="pl-PL"/>
        </w:rPr>
        <w:t xml:space="preserve"> - właściwe podkreślić</w:t>
      </w:r>
    </w:p>
    <w:p w14:paraId="61289386" w14:textId="77777777" w:rsidR="005F60E3" w:rsidRPr="002E6EA9" w:rsidRDefault="005F60E3">
      <w:pPr>
        <w:pStyle w:val="NormalWeb"/>
        <w:spacing w:before="60" w:after="60" w:line="360" w:lineRule="auto"/>
        <w:jc w:val="both"/>
        <w:rPr>
          <w:rFonts w:ascii="Arial" w:hAnsi="Arial" w:cs="Arial"/>
          <w:lang w:val="pl-PL"/>
        </w:rPr>
      </w:pPr>
      <w:r w:rsidRPr="002E6EA9">
        <w:rPr>
          <w:rFonts w:ascii="Arial" w:hAnsi="Arial" w:cs="Arial"/>
          <w:b/>
          <w:bCs/>
          <w:sz w:val="22"/>
          <w:szCs w:val="22"/>
          <w:lang w:val="pl-PL"/>
        </w:rPr>
        <w:t>Z</w:t>
      </w:r>
      <w:r w:rsidR="002E6EA9" w:rsidRPr="002E6EA9">
        <w:rPr>
          <w:rFonts w:ascii="Arial" w:hAnsi="Arial" w:cs="Arial"/>
          <w:b/>
          <w:bCs/>
          <w:sz w:val="22"/>
          <w:szCs w:val="22"/>
          <w:lang w:val="pl-PL"/>
        </w:rPr>
        <w:t>ałączniki</w:t>
      </w:r>
      <w:r w:rsidRPr="002E6EA9">
        <w:rPr>
          <w:rFonts w:ascii="Arial" w:hAnsi="Arial" w:cs="Arial"/>
          <w:b/>
          <w:bCs/>
          <w:sz w:val="22"/>
          <w:szCs w:val="22"/>
          <w:lang w:val="pl-PL"/>
        </w:rPr>
        <w:t xml:space="preserve">: </w:t>
      </w:r>
    </w:p>
    <w:p w14:paraId="6CB07596" w14:textId="77777777" w:rsidR="005F60E3" w:rsidRPr="002E6EA9" w:rsidRDefault="005F60E3">
      <w:pPr>
        <w:pStyle w:val="NormalWeb"/>
        <w:spacing w:before="60" w:after="60"/>
        <w:jc w:val="both"/>
        <w:rPr>
          <w:rFonts w:ascii="Arial" w:hAnsi="Arial" w:cs="Arial"/>
          <w:lang w:val="pl-PL"/>
        </w:rPr>
      </w:pPr>
      <w:r w:rsidRPr="002E6EA9">
        <w:rPr>
          <w:rFonts w:ascii="Arial" w:hAnsi="Arial" w:cs="Arial"/>
          <w:b/>
          <w:bCs/>
          <w:sz w:val="22"/>
          <w:szCs w:val="22"/>
          <w:lang w:val="pl-PL"/>
        </w:rPr>
        <w:t>J</w:t>
      </w:r>
      <w:r w:rsidR="002E6EA9" w:rsidRPr="002E6EA9">
        <w:rPr>
          <w:rFonts w:ascii="Arial" w:hAnsi="Arial" w:cs="Arial"/>
          <w:b/>
          <w:bCs/>
          <w:sz w:val="22"/>
          <w:szCs w:val="22"/>
          <w:lang w:val="pl-PL"/>
        </w:rPr>
        <w:t xml:space="preserve">eśli wnioskodawcy powołali pełnomocników dodatkowo należy dołączyć: </w:t>
      </w:r>
      <w:r w:rsidRPr="002E6EA9">
        <w:rPr>
          <w:rFonts w:ascii="Arial" w:hAnsi="Arial" w:cs="Arial"/>
          <w:sz w:val="22"/>
          <w:szCs w:val="22"/>
          <w:lang w:val="pl-PL"/>
        </w:rPr>
        <w:t xml:space="preserve">dokumenty pełnomocnictw oraz </w:t>
      </w:r>
      <w:r w:rsidRPr="002E6EA9">
        <w:rPr>
          <w:rFonts w:ascii="Arial" w:hAnsi="Arial" w:cs="Arial"/>
          <w:color w:val="111111"/>
          <w:sz w:val="22"/>
          <w:szCs w:val="22"/>
          <w:lang w:val="pl-PL"/>
        </w:rPr>
        <w:t>dowody wpłat opłaty skarbowej w wysokości 17zł – za każde udzielone pełnomocnictwo.</w:t>
      </w:r>
    </w:p>
    <w:sectPr w:rsidR="005F60E3" w:rsidRPr="002E6EA9">
      <w:pgSz w:w="12240" w:h="15840"/>
      <w:pgMar w:top="794" w:right="1134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vertAlign w:val="superscrip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  <w:vertAlign w:val="superscrip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  <w:vertAlign w:val="superscrip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CEF5333"/>
    <w:multiLevelType w:val="hybridMultilevel"/>
    <w:tmpl w:val="14E29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9"/>
    <w:rsid w:val="001C502B"/>
    <w:rsid w:val="002E0E75"/>
    <w:rsid w:val="002E6EA9"/>
    <w:rsid w:val="005F60E3"/>
    <w:rsid w:val="00B07A1F"/>
    <w:rsid w:val="00D1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05EECA8"/>
  <w15:chartTrackingRefBased/>
  <w15:docId w15:val="{F0CBE737-C5EB-479C-8DD6-60FDEC77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en-US"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  <w:sz w:val="24"/>
      <w:szCs w:val="24"/>
      <w:vertAlign w:val="superscript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cs="Times New Roman"/>
    </w:rPr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Table">
    <w:name w:val="Normal Table"/>
    <w:pPr>
      <w:suppressAutoHyphens/>
    </w:pPr>
    <w:rPr>
      <w:rFonts w:eastAsia="SimSun"/>
      <w:lang w:bidi="hi-IN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Domylnie">
    <w:name w:val="Domyślnie"/>
    <w:pPr>
      <w:widowControl w:val="0"/>
      <w:suppressAutoHyphens/>
    </w:pPr>
    <w:rPr>
      <w:rFonts w:ascii="Arial" w:eastAsia="Courier New" w:hAnsi="Arial" w:cs="Arial"/>
      <w:sz w:val="24"/>
      <w:szCs w:val="24"/>
      <w:lang w:eastAsia="zh-CN"/>
    </w:rPr>
  </w:style>
  <w:style w:type="paragraph" w:customStyle="1" w:styleId="NormalWeb">
    <w:name w:val="Normal (Web)"/>
    <w:basedOn w:val="Normalny"/>
    <w:pPr>
      <w:spacing w:before="100" w:after="100"/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Lewczuk</dc:creator>
  <cp:keywords/>
  <cp:lastModifiedBy>Bartosz Dłubak</cp:lastModifiedBy>
  <cp:revision>2</cp:revision>
  <cp:lastPrinted>2021-10-05T09:49:00Z</cp:lastPrinted>
  <dcterms:created xsi:type="dcterms:W3CDTF">2021-11-19T13:59:00Z</dcterms:created>
  <dcterms:modified xsi:type="dcterms:W3CDTF">2021-11-19T13:59:00Z</dcterms:modified>
</cp:coreProperties>
</file>