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7D" w:rsidRPr="00A16BB5" w:rsidRDefault="0089077D" w:rsidP="00A77FA0">
      <w:pPr>
        <w:jc w:val="right"/>
        <w:rPr>
          <w:sz w:val="24"/>
        </w:rPr>
      </w:pPr>
      <w:r w:rsidRPr="00A16BB5">
        <w:rPr>
          <w:sz w:val="24"/>
        </w:rPr>
        <w:t xml:space="preserve">Załącznik nr 3 do SIWZ </w:t>
      </w:r>
    </w:p>
    <w:p w:rsidR="0089077D" w:rsidRPr="009B44A7" w:rsidRDefault="0089077D" w:rsidP="009B44A7">
      <w:pPr>
        <w:jc w:val="center"/>
      </w:pPr>
      <w:r>
        <w:t xml:space="preserve">                 </w:t>
      </w:r>
    </w:p>
    <w:p w:rsidR="0089077D" w:rsidRPr="00A16BB5" w:rsidRDefault="0089077D" w:rsidP="00A77FA0">
      <w:pPr>
        <w:jc w:val="center"/>
        <w:rPr>
          <w:b/>
          <w:bCs/>
          <w:sz w:val="24"/>
        </w:rPr>
      </w:pPr>
      <w:r w:rsidRPr="00A16BB5">
        <w:rPr>
          <w:b/>
          <w:bCs/>
          <w:sz w:val="24"/>
        </w:rPr>
        <w:t>Istotne postanowienia umowy</w:t>
      </w:r>
    </w:p>
    <w:p w:rsidR="0089077D" w:rsidRPr="00A16BB5" w:rsidRDefault="0089077D" w:rsidP="00A77FA0">
      <w:pPr>
        <w:rPr>
          <w:bCs/>
          <w:sz w:val="24"/>
        </w:rPr>
      </w:pPr>
      <w:r w:rsidRPr="00A16BB5">
        <w:rPr>
          <w:bCs/>
          <w:sz w:val="24"/>
        </w:rPr>
        <w:t xml:space="preserve">                                                    </w:t>
      </w:r>
    </w:p>
    <w:p w:rsidR="0089077D" w:rsidRPr="00A16BB5" w:rsidRDefault="0089077D" w:rsidP="008D235D">
      <w:pPr>
        <w:jc w:val="both"/>
        <w:rPr>
          <w:sz w:val="24"/>
        </w:rPr>
      </w:pPr>
      <w:r w:rsidRPr="00A16BB5">
        <w:rPr>
          <w:sz w:val="24"/>
        </w:rPr>
        <w:t xml:space="preserve"> w  dniu ……………………… ... r. w Chojnie pomiędzy:</w:t>
      </w:r>
    </w:p>
    <w:p w:rsidR="0089077D" w:rsidRPr="00A16BB5" w:rsidRDefault="0089077D" w:rsidP="00DC21F4">
      <w:pPr>
        <w:jc w:val="both"/>
        <w:rPr>
          <w:sz w:val="24"/>
        </w:rPr>
      </w:pPr>
      <w:r w:rsidRPr="00A16BB5">
        <w:rPr>
          <w:b/>
          <w:bCs/>
          <w:sz w:val="24"/>
        </w:rPr>
        <w:t>Gminą Chojna</w:t>
      </w:r>
      <w:r w:rsidRPr="00A16BB5">
        <w:rPr>
          <w:sz w:val="24"/>
        </w:rPr>
        <w:t xml:space="preserve">, </w:t>
      </w:r>
    </w:p>
    <w:p w:rsidR="0089077D" w:rsidRPr="00A16BB5" w:rsidRDefault="0089077D" w:rsidP="008909A6">
      <w:pPr>
        <w:jc w:val="both"/>
        <w:rPr>
          <w:sz w:val="24"/>
        </w:rPr>
      </w:pPr>
      <w:r w:rsidRPr="00A16BB5">
        <w:rPr>
          <w:sz w:val="24"/>
        </w:rPr>
        <w:t>....................................................................................................................</w:t>
      </w:r>
    </w:p>
    <w:p w:rsidR="0089077D" w:rsidRPr="00A16BB5" w:rsidRDefault="0089077D" w:rsidP="008909A6">
      <w:pPr>
        <w:jc w:val="both"/>
        <w:rPr>
          <w:sz w:val="24"/>
        </w:rPr>
      </w:pPr>
      <w:r w:rsidRPr="00A16BB5">
        <w:rPr>
          <w:sz w:val="24"/>
        </w:rPr>
        <w:t>...................................................................................................................</w:t>
      </w:r>
    </w:p>
    <w:p w:rsidR="0089077D" w:rsidRPr="00A16BB5" w:rsidRDefault="0089077D" w:rsidP="008909A6">
      <w:pPr>
        <w:jc w:val="both"/>
        <w:rPr>
          <w:sz w:val="24"/>
        </w:rPr>
      </w:pPr>
      <w:r w:rsidRPr="00A16BB5">
        <w:rPr>
          <w:sz w:val="24"/>
        </w:rPr>
        <w:t>reprezentowanym przez:</w:t>
      </w:r>
    </w:p>
    <w:p w:rsidR="0089077D" w:rsidRPr="00A16BB5" w:rsidRDefault="0089077D" w:rsidP="00A77FA0">
      <w:pPr>
        <w:jc w:val="both"/>
        <w:rPr>
          <w:sz w:val="24"/>
        </w:rPr>
      </w:pPr>
      <w:r w:rsidRPr="00A16BB5">
        <w:rPr>
          <w:sz w:val="24"/>
        </w:rPr>
        <w:t xml:space="preserve">...................................................................................................................  </w:t>
      </w:r>
    </w:p>
    <w:p w:rsidR="0089077D" w:rsidRPr="00A16BB5" w:rsidRDefault="0089077D" w:rsidP="00A77FA0">
      <w:pPr>
        <w:jc w:val="both"/>
        <w:rPr>
          <w:sz w:val="24"/>
        </w:rPr>
      </w:pPr>
      <w:r w:rsidRPr="00A16BB5">
        <w:rPr>
          <w:sz w:val="24"/>
        </w:rPr>
        <w:t>zwanym dalej „</w:t>
      </w:r>
      <w:r w:rsidRPr="00A16BB5">
        <w:rPr>
          <w:b/>
          <w:bCs/>
          <w:sz w:val="24"/>
        </w:rPr>
        <w:t>Zamawiającym</w:t>
      </w:r>
      <w:r w:rsidRPr="00A16BB5">
        <w:rPr>
          <w:sz w:val="24"/>
        </w:rPr>
        <w:t>”</w:t>
      </w:r>
    </w:p>
    <w:p w:rsidR="0089077D" w:rsidRPr="00A16BB5" w:rsidRDefault="0089077D" w:rsidP="00A77FA0">
      <w:pPr>
        <w:jc w:val="both"/>
        <w:rPr>
          <w:sz w:val="24"/>
        </w:rPr>
      </w:pPr>
      <w:r w:rsidRPr="00A16BB5">
        <w:rPr>
          <w:sz w:val="24"/>
        </w:rPr>
        <w:t>a</w:t>
      </w:r>
    </w:p>
    <w:p w:rsidR="0089077D" w:rsidRPr="00A16BB5" w:rsidRDefault="0089077D" w:rsidP="00A77FA0">
      <w:pPr>
        <w:jc w:val="both"/>
        <w:rPr>
          <w:sz w:val="24"/>
        </w:rPr>
      </w:pPr>
      <w:r w:rsidRPr="00A16BB5">
        <w:rPr>
          <w:sz w:val="24"/>
        </w:rPr>
        <w:t>....................................................................................................................</w:t>
      </w:r>
    </w:p>
    <w:p w:rsidR="0089077D" w:rsidRPr="00A16BB5" w:rsidRDefault="0089077D" w:rsidP="00A77FA0">
      <w:pPr>
        <w:jc w:val="both"/>
        <w:rPr>
          <w:sz w:val="24"/>
        </w:rPr>
      </w:pPr>
      <w:r w:rsidRPr="00A16BB5">
        <w:rPr>
          <w:sz w:val="24"/>
        </w:rPr>
        <w:t>...................................................................................................................</w:t>
      </w:r>
    </w:p>
    <w:p w:rsidR="0089077D" w:rsidRPr="00A16BB5" w:rsidRDefault="0089077D" w:rsidP="00A77FA0">
      <w:pPr>
        <w:jc w:val="both"/>
        <w:rPr>
          <w:sz w:val="24"/>
        </w:rPr>
      </w:pPr>
      <w:r w:rsidRPr="00A16BB5">
        <w:rPr>
          <w:sz w:val="24"/>
        </w:rPr>
        <w:t>...................................................................................................................</w:t>
      </w:r>
    </w:p>
    <w:p w:rsidR="0089077D" w:rsidRPr="00A16BB5" w:rsidRDefault="0089077D" w:rsidP="00A77FA0">
      <w:pPr>
        <w:jc w:val="both"/>
        <w:rPr>
          <w:sz w:val="24"/>
        </w:rPr>
      </w:pPr>
      <w:r w:rsidRPr="00A16BB5">
        <w:rPr>
          <w:sz w:val="24"/>
        </w:rPr>
        <w:t>reprezentowanym przez:</w:t>
      </w:r>
    </w:p>
    <w:p w:rsidR="0089077D" w:rsidRPr="00A16BB5" w:rsidRDefault="0089077D" w:rsidP="00A77FA0">
      <w:pPr>
        <w:jc w:val="both"/>
        <w:rPr>
          <w:sz w:val="24"/>
        </w:rPr>
      </w:pPr>
      <w:r w:rsidRPr="00A16BB5">
        <w:rPr>
          <w:sz w:val="24"/>
        </w:rPr>
        <w:t>-  …………………………………………….</w:t>
      </w:r>
    </w:p>
    <w:p w:rsidR="0089077D" w:rsidRPr="00A16BB5" w:rsidRDefault="0089077D" w:rsidP="00A77FA0">
      <w:pPr>
        <w:jc w:val="both"/>
        <w:rPr>
          <w:sz w:val="24"/>
        </w:rPr>
      </w:pPr>
      <w:r w:rsidRPr="00A16BB5">
        <w:rPr>
          <w:sz w:val="24"/>
        </w:rPr>
        <w:t>-  ……………………………………………..</w:t>
      </w:r>
    </w:p>
    <w:p w:rsidR="0089077D" w:rsidRPr="00A16BB5" w:rsidRDefault="0089077D" w:rsidP="00A77FA0">
      <w:pPr>
        <w:rPr>
          <w:sz w:val="24"/>
        </w:rPr>
      </w:pPr>
      <w:r w:rsidRPr="00A16BB5">
        <w:rPr>
          <w:sz w:val="24"/>
        </w:rPr>
        <w:t>zwanym dalej „</w:t>
      </w:r>
      <w:r w:rsidRPr="00A16BB5">
        <w:rPr>
          <w:b/>
          <w:bCs/>
          <w:sz w:val="24"/>
        </w:rPr>
        <w:t>Wykonawcą</w:t>
      </w:r>
      <w:r w:rsidRPr="00A16BB5">
        <w:rPr>
          <w:sz w:val="24"/>
        </w:rPr>
        <w:t>”</w:t>
      </w:r>
    </w:p>
    <w:p w:rsidR="0089077D" w:rsidRPr="00A16BB5" w:rsidRDefault="0089077D" w:rsidP="00A77FA0">
      <w:pPr>
        <w:rPr>
          <w:sz w:val="24"/>
        </w:rPr>
      </w:pPr>
    </w:p>
    <w:p w:rsidR="0089077D" w:rsidRDefault="0089077D" w:rsidP="003029E2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A16BB5">
        <w:rPr>
          <w:rFonts w:ascii="Arial Narrow" w:hAnsi="Arial Narrow"/>
          <w:sz w:val="24"/>
          <w:szCs w:val="24"/>
        </w:rPr>
        <w:t xml:space="preserve">w wyniku rozstrzygnięcia postępowania o udzielenie zamówienia publicznego na </w:t>
      </w:r>
      <w:r w:rsidRPr="0005174C">
        <w:rPr>
          <w:rFonts w:ascii="Arial Narrow" w:hAnsi="Arial Narrow"/>
          <w:sz w:val="24"/>
          <w:szCs w:val="24"/>
        </w:rPr>
        <w:t>„</w:t>
      </w:r>
      <w:r w:rsidRPr="0005174C">
        <w:rPr>
          <w:rFonts w:ascii="Arial Narrow" w:hAnsi="Arial Narrow"/>
          <w:b/>
          <w:sz w:val="24"/>
          <w:szCs w:val="24"/>
        </w:rPr>
        <w:t>Dowozy uczniów na rok 2016/2017 do szkół, dla których organem prowadzącym jest Gmina Chojna, w oparciu o</w:t>
      </w:r>
      <w:r>
        <w:rPr>
          <w:rFonts w:ascii="Arial Narrow" w:hAnsi="Arial Narrow"/>
          <w:b/>
          <w:sz w:val="24"/>
          <w:szCs w:val="24"/>
        </w:rPr>
        <w:t> </w:t>
      </w:r>
      <w:r w:rsidRPr="0005174C">
        <w:rPr>
          <w:rFonts w:ascii="Arial Narrow" w:hAnsi="Arial Narrow"/>
          <w:b/>
          <w:sz w:val="24"/>
          <w:szCs w:val="24"/>
        </w:rPr>
        <w:t>komunikację regularną na podstawie biletów miesięcznych.</w:t>
      </w:r>
      <w:r w:rsidRPr="0005174C">
        <w:rPr>
          <w:rFonts w:ascii="Arial Narrow" w:hAnsi="Arial Narrow"/>
          <w:b/>
          <w:bCs/>
          <w:sz w:val="24"/>
          <w:szCs w:val="24"/>
        </w:rPr>
        <w:t>”,</w:t>
      </w:r>
      <w:r w:rsidRPr="00A16BB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16BB5">
        <w:rPr>
          <w:rFonts w:ascii="Arial Narrow" w:hAnsi="Arial Narrow"/>
          <w:sz w:val="24"/>
          <w:szCs w:val="24"/>
        </w:rPr>
        <w:t xml:space="preserve"> przeprowadzonego w trybie przetargu nieograniczonego w oparciu o ustawę z dnia 29 stycznia 2004 r. - Prawo zamówień publicznyc</w:t>
      </w:r>
      <w:r>
        <w:rPr>
          <w:rFonts w:ascii="Arial Narrow" w:hAnsi="Arial Narrow"/>
          <w:sz w:val="24"/>
          <w:szCs w:val="24"/>
        </w:rPr>
        <w:t>h (tekst jednolity Dz. U. z 2015</w:t>
      </w:r>
      <w:r w:rsidRPr="00A16BB5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2164)</w:t>
      </w:r>
      <w:r w:rsidRPr="00A16BB5">
        <w:rPr>
          <w:rFonts w:ascii="Arial Narrow" w:hAnsi="Arial Narrow"/>
          <w:sz w:val="24"/>
          <w:szCs w:val="24"/>
        </w:rPr>
        <w:t xml:space="preserve"> zawarta została umowa o następującej treści:</w:t>
      </w:r>
    </w:p>
    <w:p w:rsidR="0089077D" w:rsidRPr="00A16BB5" w:rsidRDefault="0089077D" w:rsidP="00A77FA0">
      <w:pPr>
        <w:pStyle w:val="Akapitzlist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89077D" w:rsidRPr="00A16BB5" w:rsidRDefault="0089077D" w:rsidP="00A77FA0">
      <w:pPr>
        <w:jc w:val="center"/>
        <w:rPr>
          <w:b/>
          <w:bCs/>
          <w:sz w:val="24"/>
        </w:rPr>
      </w:pPr>
      <w:r w:rsidRPr="00A16BB5">
        <w:rPr>
          <w:b/>
          <w:bCs/>
          <w:sz w:val="24"/>
        </w:rPr>
        <w:t>§ 1</w:t>
      </w:r>
    </w:p>
    <w:p w:rsidR="0089077D" w:rsidRPr="00183C4A" w:rsidRDefault="0089077D" w:rsidP="00183C4A">
      <w:pPr>
        <w:widowControl/>
        <w:numPr>
          <w:ilvl w:val="0"/>
          <w:numId w:val="62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</w:rPr>
      </w:pPr>
      <w:r w:rsidRPr="00183C4A">
        <w:rPr>
          <w:sz w:val="24"/>
        </w:rPr>
        <w:t>Przedmiotem zamówienia jest wykonanie w roku szkolnym 2016/2017 (tj. od dnia 01.09.2016 r. do 31 sierpnia 2017 r.), następujących usług:</w:t>
      </w:r>
    </w:p>
    <w:p w:rsidR="0089077D" w:rsidRPr="00183C4A" w:rsidRDefault="0089077D" w:rsidP="00183C4A">
      <w:pPr>
        <w:widowControl/>
        <w:numPr>
          <w:ilvl w:val="0"/>
          <w:numId w:val="61"/>
        </w:numPr>
        <w:tabs>
          <w:tab w:val="clear" w:pos="720"/>
        </w:tabs>
        <w:suppressAutoHyphens w:val="0"/>
        <w:autoSpaceDE w:val="0"/>
        <w:autoSpaceDN w:val="0"/>
        <w:adjustRightInd w:val="0"/>
        <w:ind w:hanging="294"/>
        <w:jc w:val="both"/>
        <w:rPr>
          <w:sz w:val="24"/>
        </w:rPr>
      </w:pPr>
      <w:r w:rsidRPr="00183C4A">
        <w:rPr>
          <w:sz w:val="24"/>
        </w:rPr>
        <w:t>„Dowozy uczniów do szkół na terenie Gminy Chojna, realizowane w oparciu o komunikację regularną, na podstawie biletów miesięcznych",</w:t>
      </w:r>
    </w:p>
    <w:p w:rsidR="0089077D" w:rsidRPr="00183C4A" w:rsidRDefault="0089077D" w:rsidP="00183C4A">
      <w:pPr>
        <w:widowControl/>
        <w:numPr>
          <w:ilvl w:val="0"/>
          <w:numId w:val="61"/>
        </w:numPr>
        <w:tabs>
          <w:tab w:val="clear" w:pos="720"/>
        </w:tabs>
        <w:suppressAutoHyphens w:val="0"/>
        <w:autoSpaceDE w:val="0"/>
        <w:autoSpaceDN w:val="0"/>
        <w:adjustRightInd w:val="0"/>
        <w:ind w:hanging="294"/>
        <w:jc w:val="both"/>
        <w:rPr>
          <w:sz w:val="24"/>
        </w:rPr>
      </w:pPr>
      <w:r w:rsidRPr="00183C4A">
        <w:rPr>
          <w:sz w:val="24"/>
        </w:rPr>
        <w:t xml:space="preserve">„Dowozy uczniów do szkół na podstawie stawki kilometrowej, w transporcie zamkniętym, w dni nauki szkolnej oraz w komunikacji regularnej w dni wolne od nauki szkolnej., </w:t>
      </w:r>
    </w:p>
    <w:p w:rsidR="0089077D" w:rsidRPr="00183C4A" w:rsidRDefault="0089077D" w:rsidP="00183C4A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sz w:val="24"/>
        </w:rPr>
      </w:pPr>
      <w:r w:rsidRPr="00183C4A">
        <w:rPr>
          <w:sz w:val="24"/>
        </w:rPr>
        <w:t xml:space="preserve">na warunkach zawartych w Specyfikacji Istotnych Warunków Zamówienia (SIWZ) oraz w ofercie przetargowej, stanowiących integralną część umowy. </w:t>
      </w:r>
    </w:p>
    <w:p w:rsidR="0089077D" w:rsidRDefault="0089077D" w:rsidP="00183C4A">
      <w:pPr>
        <w:widowControl/>
        <w:numPr>
          <w:ilvl w:val="0"/>
          <w:numId w:val="62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</w:rPr>
      </w:pPr>
      <w:r w:rsidRPr="00183C4A">
        <w:rPr>
          <w:sz w:val="24"/>
        </w:rPr>
        <w:t>Przewozy będą realizowane na rzecz uczniów, uczęszczających do następujących placówek szkolnych:</w:t>
      </w:r>
    </w:p>
    <w:p w:rsidR="0089077D" w:rsidRPr="00183C4A" w:rsidRDefault="0089077D" w:rsidP="00C428E7">
      <w:pPr>
        <w:widowControl/>
        <w:numPr>
          <w:ilvl w:val="0"/>
          <w:numId w:val="67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</w:rPr>
      </w:pPr>
      <w:r w:rsidRPr="00183C4A">
        <w:rPr>
          <w:sz w:val="24"/>
        </w:rPr>
        <w:t>Gimnazjum im. Janusza Korczaka w Chojnie, ul. Szkolna 15, 74 – 500 Chojna</w:t>
      </w:r>
      <w:r>
        <w:rPr>
          <w:sz w:val="24"/>
        </w:rPr>
        <w:t>,</w:t>
      </w:r>
    </w:p>
    <w:p w:rsidR="0089077D" w:rsidRPr="00183C4A" w:rsidRDefault="0089077D" w:rsidP="00C428E7">
      <w:pPr>
        <w:widowControl/>
        <w:numPr>
          <w:ilvl w:val="0"/>
          <w:numId w:val="67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</w:rPr>
      </w:pPr>
      <w:r w:rsidRPr="00183C4A">
        <w:rPr>
          <w:sz w:val="24"/>
        </w:rPr>
        <w:t>Szkoła Podstawowa Nr 2 im. Kornela Makuszyńskiego w Chojnie, ul. Żwirki i Wigury 10, 7</w:t>
      </w:r>
      <w:r>
        <w:rPr>
          <w:sz w:val="24"/>
        </w:rPr>
        <w:t>4 - 500 Chojna,</w:t>
      </w:r>
    </w:p>
    <w:p w:rsidR="0089077D" w:rsidRDefault="0089077D" w:rsidP="00C428E7">
      <w:pPr>
        <w:widowControl/>
        <w:numPr>
          <w:ilvl w:val="0"/>
          <w:numId w:val="67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</w:rPr>
      </w:pPr>
      <w:r w:rsidRPr="00183C4A">
        <w:rPr>
          <w:sz w:val="24"/>
        </w:rPr>
        <w:t xml:space="preserve">Szkoła Podstawowa Nr 2 im. Kornela Makuszyńskiego w Chojnie, ul. Żwirki i Wigury 10, 74 - 500 Chojna; </w:t>
      </w:r>
    </w:p>
    <w:p w:rsidR="0089077D" w:rsidRPr="00183C4A" w:rsidRDefault="0089077D" w:rsidP="00C428E7">
      <w:pPr>
        <w:widowControl/>
        <w:numPr>
          <w:ilvl w:val="0"/>
          <w:numId w:val="67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</w:rPr>
      </w:pPr>
      <w:r w:rsidRPr="00183C4A">
        <w:rPr>
          <w:sz w:val="24"/>
        </w:rPr>
        <w:t>Szkoła Filialna w Godkowie, Godków 33, 74 – 500 Chojna,</w:t>
      </w:r>
    </w:p>
    <w:p w:rsidR="0089077D" w:rsidRPr="00183C4A" w:rsidRDefault="0089077D" w:rsidP="00C428E7">
      <w:pPr>
        <w:widowControl/>
        <w:numPr>
          <w:ilvl w:val="0"/>
          <w:numId w:val="67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</w:rPr>
      </w:pPr>
      <w:r w:rsidRPr="00183C4A">
        <w:rPr>
          <w:sz w:val="24"/>
        </w:rPr>
        <w:t>Szkoła Podstawowa im. Przyrodników Polskich w Brwicach, Brwice 35, 74 – 500 Chojna,</w:t>
      </w:r>
    </w:p>
    <w:p w:rsidR="0089077D" w:rsidRPr="00183C4A" w:rsidRDefault="0089077D" w:rsidP="00C428E7">
      <w:pPr>
        <w:widowControl/>
        <w:numPr>
          <w:ilvl w:val="0"/>
          <w:numId w:val="67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</w:rPr>
      </w:pPr>
      <w:r w:rsidRPr="00183C4A">
        <w:rPr>
          <w:sz w:val="24"/>
        </w:rPr>
        <w:t>Szkoła Podstawowa im. Marii Konopnickiej w Grzybnie, Grzybno 23, 74 – 500 Chojna,</w:t>
      </w:r>
    </w:p>
    <w:p w:rsidR="0089077D" w:rsidRPr="00183C4A" w:rsidRDefault="0089077D" w:rsidP="00C428E7">
      <w:pPr>
        <w:widowControl/>
        <w:numPr>
          <w:ilvl w:val="0"/>
          <w:numId w:val="67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</w:rPr>
      </w:pPr>
      <w:r w:rsidRPr="00183C4A">
        <w:rPr>
          <w:sz w:val="24"/>
        </w:rPr>
        <w:t>Szkoła Podstawowa im. Olimpijczyków Polskich w Krzymowie, Krzymów 29, 74 – 500 Chojna,</w:t>
      </w:r>
    </w:p>
    <w:p w:rsidR="0089077D" w:rsidRPr="00183C4A" w:rsidRDefault="0089077D" w:rsidP="00C428E7">
      <w:pPr>
        <w:widowControl/>
        <w:numPr>
          <w:ilvl w:val="0"/>
          <w:numId w:val="67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</w:rPr>
      </w:pPr>
      <w:r w:rsidRPr="00183C4A">
        <w:rPr>
          <w:sz w:val="24"/>
        </w:rPr>
        <w:t>Szkoła Podstawowa im. Wspólnej Europy w Nawodnej, Nawodna 93, 74 – 500 Chojna,</w:t>
      </w:r>
    </w:p>
    <w:p w:rsidR="0089077D" w:rsidRDefault="0089077D" w:rsidP="00C428E7">
      <w:pPr>
        <w:widowControl/>
        <w:numPr>
          <w:ilvl w:val="0"/>
          <w:numId w:val="67"/>
        </w:numPr>
        <w:tabs>
          <w:tab w:val="clear" w:pos="720"/>
        </w:tabs>
        <w:suppressAutoHyphens w:val="0"/>
        <w:autoSpaceDE w:val="0"/>
        <w:autoSpaceDN w:val="0"/>
        <w:adjustRightInd w:val="0"/>
        <w:ind w:hanging="294"/>
        <w:jc w:val="both"/>
        <w:rPr>
          <w:sz w:val="24"/>
        </w:rPr>
      </w:pPr>
      <w:r w:rsidRPr="00183C4A">
        <w:rPr>
          <w:sz w:val="24"/>
        </w:rPr>
        <w:t>Szkoła Podstawowa im. Wspólnej Europy w Nawodnej, Nawodna 93, 74 – 500 Chojn</w:t>
      </w:r>
      <w:r>
        <w:rPr>
          <w:sz w:val="24"/>
        </w:rPr>
        <w:t>a, Szkoła Filialna w Lisim Polu.</w:t>
      </w:r>
    </w:p>
    <w:p w:rsidR="0089077D" w:rsidRPr="00696912" w:rsidRDefault="0089077D" w:rsidP="009F352D">
      <w:pPr>
        <w:widowControl/>
        <w:numPr>
          <w:ilvl w:val="0"/>
          <w:numId w:val="62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</w:rPr>
      </w:pPr>
      <w:r w:rsidRPr="005815F2">
        <w:rPr>
          <w:color w:val="000000"/>
          <w:sz w:val="24"/>
        </w:rPr>
        <w:t>Szczegółowa trasa obsługiwanej linii do szkół i kursów powrotnych oraz godziny, w jakich mają być wykonywane, stanowi Załącznik Nr 1 do umowy</w:t>
      </w:r>
      <w:r>
        <w:rPr>
          <w:color w:val="000000"/>
          <w:sz w:val="24"/>
        </w:rPr>
        <w:t xml:space="preserve"> i jest jej integralną częścią</w:t>
      </w:r>
      <w:r w:rsidRPr="005815F2">
        <w:rPr>
          <w:color w:val="000000"/>
          <w:sz w:val="24"/>
        </w:rPr>
        <w:t>.</w:t>
      </w:r>
    </w:p>
    <w:p w:rsidR="0089077D" w:rsidRPr="00660FA1" w:rsidRDefault="0089077D" w:rsidP="00660FA1">
      <w:pPr>
        <w:pStyle w:val="ListParagraph"/>
        <w:numPr>
          <w:ilvl w:val="0"/>
          <w:numId w:val="62"/>
        </w:numPr>
        <w:shd w:val="clear" w:color="auto" w:fill="FFFFFF"/>
        <w:tabs>
          <w:tab w:val="clear" w:pos="720"/>
          <w:tab w:val="num" w:pos="426"/>
        </w:tabs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660FA1">
        <w:rPr>
          <w:rFonts w:ascii="Arial Narrow" w:hAnsi="Arial Narrow"/>
          <w:kern w:val="1"/>
          <w:sz w:val="24"/>
          <w:szCs w:val="24"/>
        </w:rPr>
        <w:t>Usługi przewozowe w dni nauki szkolnej muszą być wykonywane w oparciu o rozkład jazdy w wersji A, tak aby uczniowie dotarli do odpowiednich szkół najpóźniej do 10 minut przed godziną, o której rozpoczynają się zajęcia szkolne.</w:t>
      </w:r>
    </w:p>
    <w:p w:rsidR="0089077D" w:rsidRDefault="0089077D" w:rsidP="00B91892">
      <w:pPr>
        <w:pStyle w:val="ListParagraph"/>
        <w:numPr>
          <w:ilvl w:val="0"/>
          <w:numId w:val="62"/>
        </w:numPr>
        <w:shd w:val="clear" w:color="auto" w:fill="FFFFFF"/>
        <w:tabs>
          <w:tab w:val="clear" w:pos="720"/>
        </w:tabs>
        <w:ind w:left="426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Zamawiający zastrzega sobie prawo do zmiany liczby uczniów na linii przewozowej w okresie trwania umowy oraz wprowadzenia modyfikacji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polegających na przewozie uczniów z innych miejscowości Gminy </w:t>
      </w:r>
      <w:r>
        <w:rPr>
          <w:rFonts w:ascii="Arial Narrow" w:hAnsi="Arial Narrow" w:cs="Times New Roman"/>
          <w:color w:val="000000"/>
          <w:sz w:val="24"/>
          <w:szCs w:val="24"/>
        </w:rPr>
        <w:t>Chojna,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niż wymienione </w:t>
      </w:r>
      <w:r>
        <w:rPr>
          <w:rFonts w:ascii="Arial Narrow" w:hAnsi="Arial Narrow" w:cs="Times New Roman"/>
          <w:color w:val="000000"/>
          <w:sz w:val="24"/>
          <w:szCs w:val="24"/>
        </w:rPr>
        <w:t>w Załączniku Nr 1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. Wprowadzane zmiany 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nie mogą doprowadzić do zmiany wartości umowy o kwotę wyższą niż 15% łącznej ceny ofertowej.</w:t>
      </w:r>
    </w:p>
    <w:p w:rsidR="0089077D" w:rsidRPr="005B6C8D" w:rsidRDefault="0089077D" w:rsidP="00B91892">
      <w:pPr>
        <w:pStyle w:val="ListParagraph"/>
        <w:numPr>
          <w:ilvl w:val="0"/>
          <w:numId w:val="62"/>
        </w:numPr>
        <w:shd w:val="clear" w:color="auto" w:fill="FFFFFF"/>
        <w:tabs>
          <w:tab w:val="clear" w:pos="720"/>
        </w:tabs>
        <w:ind w:left="426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5B6C8D">
        <w:rPr>
          <w:rFonts w:ascii="Arial Narrow" w:hAnsi="Arial Narrow" w:cs="Times New Roman"/>
          <w:sz w:val="24"/>
          <w:szCs w:val="24"/>
        </w:rPr>
        <w:t>Przewóz uczniów realizowany będzie na podstawie biletów miesięcznych, wystawianych uczniom w oparciu o imienne listy, uprawnionych do korzystania z przewozu, dostarczonych Wykonawcy przez zamawiającego.</w:t>
      </w:r>
    </w:p>
    <w:p w:rsidR="0089077D" w:rsidRPr="005B6C8D" w:rsidRDefault="0089077D" w:rsidP="00FF45EE">
      <w:pPr>
        <w:pStyle w:val="ListParagraph"/>
        <w:numPr>
          <w:ilvl w:val="0"/>
          <w:numId w:val="62"/>
        </w:numPr>
        <w:shd w:val="clear" w:color="auto" w:fill="FFFFFF"/>
        <w:tabs>
          <w:tab w:val="clear" w:pos="720"/>
        </w:tabs>
        <w:ind w:left="426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5B6C8D">
        <w:rPr>
          <w:rFonts w:ascii="Arial Narrow" w:hAnsi="Arial Narrow" w:cs="Times New Roman"/>
          <w:sz w:val="24"/>
          <w:szCs w:val="24"/>
        </w:rPr>
        <w:t>Przewóz uczniów, z miejscowości w których nie są prowadzone kursy liniowe, realizowany będzie w oparciu o imienne listy uprawnionych do korzystania z przewozu, dostarczonych Wykonawcy przez zamawiającego.</w:t>
      </w:r>
    </w:p>
    <w:p w:rsidR="0089077D" w:rsidRPr="005B6C8D" w:rsidRDefault="0089077D" w:rsidP="00B91892">
      <w:pPr>
        <w:pStyle w:val="ListParagraph"/>
        <w:numPr>
          <w:ilvl w:val="0"/>
          <w:numId w:val="62"/>
        </w:numPr>
        <w:shd w:val="clear" w:color="auto" w:fill="FFFFFF"/>
        <w:tabs>
          <w:tab w:val="clear" w:pos="720"/>
        </w:tabs>
        <w:ind w:left="426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5B6C8D">
        <w:rPr>
          <w:rFonts w:ascii="Arial Narrow" w:hAnsi="Arial Narrow" w:cs="Times New Roman"/>
          <w:sz w:val="24"/>
          <w:szCs w:val="24"/>
        </w:rPr>
        <w:t>W razie wystąpienia zmian, o których mowa w ust. 4, Zamawiający dokona niezbędnej aktualizacji list, o których mowa w ust. 5 i 6.</w:t>
      </w:r>
    </w:p>
    <w:p w:rsidR="0089077D" w:rsidRDefault="0089077D" w:rsidP="00B91892">
      <w:pPr>
        <w:pStyle w:val="ListParagraph"/>
        <w:shd w:val="clear" w:color="auto" w:fill="FFFFFF"/>
        <w:ind w:left="0"/>
        <w:contextualSpacing w:val="0"/>
        <w:jc w:val="both"/>
        <w:rPr>
          <w:kern w:val="1"/>
        </w:rPr>
      </w:pPr>
    </w:p>
    <w:p w:rsidR="0089077D" w:rsidRPr="00A16BB5" w:rsidRDefault="0089077D" w:rsidP="00660FA1">
      <w:pPr>
        <w:pStyle w:val="ListParagraph"/>
        <w:shd w:val="clear" w:color="auto" w:fill="FFFFFF"/>
        <w:spacing w:after="120"/>
        <w:ind w:left="0"/>
        <w:contextualSpacing w:val="0"/>
        <w:jc w:val="center"/>
        <w:rPr>
          <w:b/>
          <w:bCs/>
          <w:sz w:val="24"/>
        </w:rPr>
      </w:pPr>
      <w:r w:rsidRPr="00A16BB5">
        <w:rPr>
          <w:b/>
          <w:bCs/>
          <w:sz w:val="24"/>
        </w:rPr>
        <w:t>§ 2</w:t>
      </w:r>
    </w:p>
    <w:p w:rsidR="0089077D" w:rsidRPr="00156252" w:rsidRDefault="0089077D" w:rsidP="00427489">
      <w:pPr>
        <w:widowControl/>
        <w:suppressAutoHyphens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Umowę zawiera się na okres od dnia 01 września 2016 r. do dnia 31 sierpnia 2017 r.</w:t>
      </w:r>
    </w:p>
    <w:p w:rsidR="0089077D" w:rsidRPr="00156252" w:rsidRDefault="0089077D" w:rsidP="00156252">
      <w:pPr>
        <w:widowControl/>
        <w:tabs>
          <w:tab w:val="num" w:pos="720"/>
        </w:tabs>
        <w:suppressAutoHyphens w:val="0"/>
        <w:autoSpaceDE w:val="0"/>
        <w:autoSpaceDN w:val="0"/>
        <w:adjustRightInd w:val="0"/>
        <w:jc w:val="both"/>
        <w:rPr>
          <w:sz w:val="24"/>
        </w:rPr>
      </w:pPr>
    </w:p>
    <w:p w:rsidR="0089077D" w:rsidRPr="00A16BB5" w:rsidRDefault="0089077D" w:rsidP="00A77FA0">
      <w:pPr>
        <w:jc w:val="center"/>
        <w:rPr>
          <w:b/>
          <w:bCs/>
          <w:sz w:val="24"/>
        </w:rPr>
      </w:pPr>
      <w:r w:rsidRPr="00A16BB5">
        <w:rPr>
          <w:b/>
          <w:bCs/>
          <w:sz w:val="24"/>
        </w:rPr>
        <w:t>§ 3</w:t>
      </w:r>
    </w:p>
    <w:p w:rsidR="0089077D" w:rsidRPr="009134E4" w:rsidRDefault="0089077D" w:rsidP="004873B2">
      <w:pPr>
        <w:pStyle w:val="ListParagraph"/>
        <w:numPr>
          <w:ilvl w:val="0"/>
          <w:numId w:val="235"/>
        </w:numPr>
        <w:shd w:val="clear" w:color="auto" w:fill="FFFFFF"/>
        <w:ind w:left="425" w:right="11" w:hanging="425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Wykonawca oświadcza, iż posiada niezbędne środki transportu, odpowiednią kadrę pracowników oraz wszelkie licencje i zezwolenia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wymagane przez prawo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do wykonywania niniejszej umowy.</w:t>
      </w:r>
    </w:p>
    <w:p w:rsidR="0089077D" w:rsidRPr="009134E4" w:rsidRDefault="0089077D" w:rsidP="004873B2">
      <w:pPr>
        <w:pStyle w:val="ListParagraph"/>
        <w:numPr>
          <w:ilvl w:val="0"/>
          <w:numId w:val="235"/>
        </w:numPr>
        <w:shd w:val="clear" w:color="auto" w:fill="FFFFFF"/>
        <w:ind w:left="425" w:right="11" w:hanging="425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Wykonawca pokrywa koszty utrzymania Punktu Kontaktowego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do łączności z Zamawiającym i innymi służbami.</w:t>
      </w:r>
    </w:p>
    <w:p w:rsidR="0089077D" w:rsidRPr="009134E4" w:rsidRDefault="0089077D" w:rsidP="004873B2">
      <w:pPr>
        <w:pStyle w:val="ListParagraph"/>
        <w:numPr>
          <w:ilvl w:val="0"/>
          <w:numId w:val="235"/>
        </w:numPr>
        <w:shd w:val="clear" w:color="auto" w:fill="FFFFFF"/>
        <w:ind w:left="425" w:right="11" w:hanging="425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Wykonawca zobowiązuje się do zapewnienia przewożonym osobom właściwych warunków bezpieczeństwa i higieny oraz niezbędnych wygód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zgodnych z normami obowiązującymi w zakresie transportu drogowego osób.</w:t>
      </w:r>
    </w:p>
    <w:p w:rsidR="0089077D" w:rsidRPr="009134E4" w:rsidRDefault="0089077D" w:rsidP="004873B2">
      <w:pPr>
        <w:pStyle w:val="ListParagraph"/>
        <w:numPr>
          <w:ilvl w:val="0"/>
          <w:numId w:val="235"/>
        </w:numPr>
        <w:shd w:val="clear" w:color="auto" w:fill="FFFFFF"/>
        <w:ind w:left="425" w:right="11" w:hanging="425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Na utworzonej linii pierwszeństwo w przejazdach mają uczniowie szkół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dla których organem prowadzącym jest Gmina Chojna, a liczba miejsc stojących nie może być większa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niż 25 % liczby miejsc siedzących w danym pojeździe.</w:t>
      </w:r>
    </w:p>
    <w:p w:rsidR="0089077D" w:rsidRPr="009134E4" w:rsidRDefault="0089077D" w:rsidP="004873B2">
      <w:pPr>
        <w:pStyle w:val="ListParagraph"/>
        <w:numPr>
          <w:ilvl w:val="0"/>
          <w:numId w:val="235"/>
        </w:numPr>
        <w:shd w:val="clear" w:color="auto" w:fill="FFFFFF"/>
        <w:ind w:left="425" w:right="11" w:hanging="425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Wykonawca ponosi odpowiedzialność za bagaże osób przewożonych, gdy szkoda w nich wynikła </w:t>
      </w:r>
      <w:r w:rsidRPr="009134E4">
        <w:rPr>
          <w:rFonts w:ascii="Arial Narrow" w:hAnsi="Arial Narrow" w:cs="Times New Roman"/>
          <w:i/>
          <w:iCs/>
          <w:color w:val="000000"/>
          <w:sz w:val="24"/>
          <w:szCs w:val="24"/>
        </w:rPr>
        <w:t>z 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jego winy umyślnej lub rażącego niedbalstwa.</w:t>
      </w:r>
    </w:p>
    <w:p w:rsidR="0089077D" w:rsidRPr="009134E4" w:rsidRDefault="0089077D" w:rsidP="00880ED7">
      <w:pPr>
        <w:pStyle w:val="ListParagraph"/>
        <w:numPr>
          <w:ilvl w:val="0"/>
          <w:numId w:val="235"/>
        </w:numPr>
        <w:shd w:val="clear" w:color="auto" w:fill="FFFFFF"/>
        <w:ind w:left="425" w:right="11" w:hanging="425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 przypadku uszkodzenia lub awarii autobusu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na trasie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 trakcie wykonywania zadania, Wykonawca zobowiązuje się do podstawienia zastępczego </w:t>
      </w:r>
      <w:r>
        <w:rPr>
          <w:rFonts w:ascii="Arial Narrow" w:hAnsi="Arial Narrow" w:cs="Times New Roman"/>
          <w:color w:val="000000"/>
          <w:sz w:val="24"/>
          <w:szCs w:val="24"/>
        </w:rPr>
        <w:t>środka transportu,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 terminie jak najkrótszym, nie później jednak niż w ciągu </w:t>
      </w:r>
      <w:r>
        <w:rPr>
          <w:rFonts w:ascii="Arial Narrow" w:hAnsi="Arial Narrow" w:cs="Times New Roman"/>
          <w:color w:val="000000"/>
          <w:sz w:val="24"/>
          <w:szCs w:val="24"/>
        </w:rPr>
        <w:t>1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godziny.</w:t>
      </w:r>
    </w:p>
    <w:p w:rsidR="0089077D" w:rsidRPr="009134E4" w:rsidRDefault="0089077D" w:rsidP="00A458F4">
      <w:pPr>
        <w:pStyle w:val="ListParagraph"/>
        <w:numPr>
          <w:ilvl w:val="0"/>
          <w:numId w:val="235"/>
        </w:numPr>
        <w:shd w:val="clear" w:color="auto" w:fill="FFFFFF"/>
        <w:ind w:left="425" w:right="11" w:hanging="425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Wykonawca zwolniony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jest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od obowiązku przewozu i nie ponosi odpowiedzialności za niewykonanie usługi, jeżeli zachodzą uniemożliwiające przewóz okoliczności, których Wykonawca nie mógł przewidzieć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ani zapobiec ich skutkom - np. uniemożliwiające przejazd autokaru zaleganie śniegu, powalone drzewa itp. O zaistnieniu takiej sytuacji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Wykonawca musi niezwłocznie poinformować Zamawiającego i przedstawić dowody na potwierdzenie tych okoliczności.</w:t>
      </w:r>
    </w:p>
    <w:p w:rsidR="0089077D" w:rsidRPr="00A16BB5" w:rsidRDefault="0089077D" w:rsidP="00A77FA0">
      <w:pPr>
        <w:jc w:val="both"/>
        <w:rPr>
          <w:sz w:val="24"/>
        </w:rPr>
      </w:pPr>
    </w:p>
    <w:p w:rsidR="0089077D" w:rsidRPr="00A16BB5" w:rsidRDefault="0089077D" w:rsidP="00A77FA0">
      <w:pPr>
        <w:jc w:val="center"/>
        <w:rPr>
          <w:b/>
          <w:bCs/>
          <w:sz w:val="24"/>
        </w:rPr>
      </w:pPr>
      <w:r w:rsidRPr="00A16BB5">
        <w:rPr>
          <w:b/>
          <w:bCs/>
          <w:sz w:val="24"/>
        </w:rPr>
        <w:t>§ 4</w:t>
      </w:r>
    </w:p>
    <w:p w:rsidR="0089077D" w:rsidRPr="009134E4" w:rsidRDefault="0089077D" w:rsidP="00CD2D58">
      <w:pPr>
        <w:pStyle w:val="ListParagraph"/>
        <w:numPr>
          <w:ilvl w:val="0"/>
          <w:numId w:val="236"/>
        </w:numPr>
        <w:shd w:val="clear" w:color="auto" w:fill="FFFFFF"/>
        <w:ind w:left="426" w:right="11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Wynagrodzenie Wykonawcy ustala się:</w:t>
      </w:r>
    </w:p>
    <w:p w:rsidR="0089077D" w:rsidRPr="009134E4" w:rsidRDefault="0089077D" w:rsidP="00C428E7">
      <w:pPr>
        <w:pStyle w:val="ListParagraph"/>
        <w:numPr>
          <w:ilvl w:val="0"/>
          <w:numId w:val="238"/>
        </w:numPr>
        <w:shd w:val="clear" w:color="auto" w:fill="FFFFFF"/>
        <w:tabs>
          <w:tab w:val="clear" w:pos="720"/>
        </w:tabs>
        <w:ind w:right="11" w:hanging="29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 wysokości ………… zł (netto) za 1 miesiąc przewozów w dni nauki szkolnej, (rozkład jazdy wersja A)</w:t>
      </w:r>
    </w:p>
    <w:p w:rsidR="0089077D" w:rsidRPr="009134E4" w:rsidRDefault="0089077D" w:rsidP="00C428E7">
      <w:pPr>
        <w:pStyle w:val="ListParagraph"/>
        <w:numPr>
          <w:ilvl w:val="0"/>
          <w:numId w:val="238"/>
        </w:numPr>
        <w:shd w:val="clear" w:color="auto" w:fill="FFFFFF"/>
        <w:tabs>
          <w:tab w:val="clear" w:pos="720"/>
        </w:tabs>
        <w:ind w:right="11" w:hanging="29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 wysokości ………… zł (netto) za 1 km przewozu w dni wolne od nauki szkolnej (rozkład jazdy wersja B) przemnożone przez udokumentowaną liczbę kilometrów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przejechanych w</w:t>
      </w:r>
      <w:r>
        <w:rPr>
          <w:rFonts w:ascii="Arial Narrow" w:hAnsi="Arial Narrow" w:cs="Times New Roman"/>
          <w:color w:val="000000"/>
          <w:sz w:val="24"/>
          <w:szCs w:val="24"/>
        </w:rPr>
        <w:t> 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ramach rozkładu jazdy w wersji B.</w:t>
      </w:r>
    </w:p>
    <w:p w:rsidR="0089077D" w:rsidRPr="009134E4" w:rsidRDefault="0089077D" w:rsidP="00CD2D58">
      <w:pPr>
        <w:pStyle w:val="ListParagraph"/>
        <w:numPr>
          <w:ilvl w:val="0"/>
          <w:numId w:val="236"/>
        </w:numPr>
        <w:shd w:val="clear" w:color="auto" w:fill="FFFFFF"/>
        <w:ind w:left="426" w:right="11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Do </w:t>
      </w:r>
      <w:r>
        <w:rPr>
          <w:rFonts w:ascii="Arial Narrow" w:hAnsi="Arial Narrow" w:cs="Times New Roman"/>
          <w:color w:val="000000"/>
          <w:sz w:val="24"/>
          <w:szCs w:val="24"/>
        </w:rPr>
        <w:t>wynagrodzenia wymienionego w pkt.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1 dolicza się podatek od towarów i usług (VAT) w</w:t>
      </w:r>
      <w:r>
        <w:rPr>
          <w:rFonts w:ascii="Arial Narrow" w:hAnsi="Arial Narrow" w:cs="Times New Roman"/>
          <w:color w:val="000000"/>
          <w:sz w:val="24"/>
          <w:szCs w:val="24"/>
        </w:rPr>
        <w:t> 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odpowiedniej wysokości.</w:t>
      </w:r>
    </w:p>
    <w:p w:rsidR="0089077D" w:rsidRPr="009134E4" w:rsidRDefault="0089077D" w:rsidP="00CD2D58">
      <w:pPr>
        <w:pStyle w:val="ListParagraph"/>
        <w:numPr>
          <w:ilvl w:val="0"/>
          <w:numId w:val="236"/>
        </w:numPr>
        <w:shd w:val="clear" w:color="auto" w:fill="FFFFFF"/>
        <w:ind w:left="426" w:right="11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Cena jednego kilometra przebiegu autobusu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na trasach zamkniętych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jest równ</w:t>
      </w:r>
      <w:r>
        <w:rPr>
          <w:rFonts w:ascii="Arial Narrow" w:hAnsi="Arial Narrow" w:cs="Times New Roman"/>
          <w:color w:val="000000"/>
          <w:sz w:val="24"/>
          <w:szCs w:val="24"/>
        </w:rPr>
        <w:t>a wynagrodzeniu ustalonemu w pkt. 1 ppkt. 2)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89077D" w:rsidRPr="009134E4" w:rsidRDefault="0089077D" w:rsidP="00CD2D58">
      <w:pPr>
        <w:pStyle w:val="ListParagraph"/>
        <w:numPr>
          <w:ilvl w:val="0"/>
          <w:numId w:val="236"/>
        </w:numPr>
        <w:shd w:val="clear" w:color="auto" w:fill="FFFFFF"/>
        <w:ind w:left="426" w:right="11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Ustalone wynagrodzenie oraz stawka kilometrowa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nie może ulec zmianie w całym okresie trwania umowy.</w:t>
      </w:r>
    </w:p>
    <w:p w:rsidR="0089077D" w:rsidRPr="009134E4" w:rsidRDefault="0089077D" w:rsidP="00CD2D58">
      <w:pPr>
        <w:pStyle w:val="ListParagraph"/>
        <w:numPr>
          <w:ilvl w:val="0"/>
          <w:numId w:val="236"/>
        </w:numPr>
        <w:shd w:val="clear" w:color="auto" w:fill="FFFFFF"/>
        <w:ind w:left="426" w:right="11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Płatność za usługę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regulowana będzie na podstawie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prawidłowo wystawnionych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faktur VAT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wystawianych w na koniec miesiąca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po wykonaniu zadania, w ciągu 30 dni od daty wpływu faktury VAT.</w:t>
      </w:r>
    </w:p>
    <w:p w:rsidR="0089077D" w:rsidRPr="009134E4" w:rsidRDefault="0089077D" w:rsidP="00CD2D58">
      <w:pPr>
        <w:pStyle w:val="ListParagraph"/>
        <w:numPr>
          <w:ilvl w:val="0"/>
          <w:numId w:val="236"/>
        </w:numPr>
        <w:shd w:val="clear" w:color="auto" w:fill="FFFFFF"/>
        <w:ind w:left="426" w:right="11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Szacunkowa wartość niniejszej umowy</w:t>
      </w:r>
      <w:r>
        <w:rPr>
          <w:rFonts w:ascii="Arial Narrow" w:hAnsi="Arial Narrow" w:cs="Times New Roman"/>
          <w:color w:val="000000"/>
          <w:sz w:val="24"/>
          <w:szCs w:val="24"/>
        </w:rPr>
        <w:t>, zgodnie ze złożoną ofertą W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ykonawcy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wynosi .........</w:t>
      </w:r>
      <w:r>
        <w:rPr>
          <w:rFonts w:ascii="Arial Narrow" w:hAnsi="Arial Narrow" w:cs="Times New Roman"/>
          <w:color w:val="000000"/>
          <w:sz w:val="24"/>
          <w:szCs w:val="24"/>
        </w:rPr>
        <w:t>......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.... zł brutto (słownie:..............................................................................zł).</w:t>
      </w:r>
    </w:p>
    <w:p w:rsidR="0089077D" w:rsidRPr="009134E4" w:rsidRDefault="0089077D" w:rsidP="00CD2D58">
      <w:pPr>
        <w:pStyle w:val="ListParagraph"/>
        <w:numPr>
          <w:ilvl w:val="0"/>
          <w:numId w:val="236"/>
        </w:numPr>
        <w:shd w:val="clear" w:color="auto" w:fill="FFFFFF"/>
        <w:ind w:left="426" w:right="11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Należność za usługę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regulowana będzie w trybie polecenia przelewu na rachunek Wykonawcy w banku ............</w:t>
      </w:r>
      <w:r>
        <w:rPr>
          <w:rFonts w:ascii="Arial Narrow" w:hAnsi="Arial Narrow" w:cs="Times New Roman"/>
          <w:color w:val="000000"/>
          <w:sz w:val="24"/>
          <w:szCs w:val="24"/>
        </w:rPr>
        <w:t>...........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....... nr rachunku ..................</w:t>
      </w:r>
      <w:r>
        <w:rPr>
          <w:rFonts w:ascii="Arial Narrow" w:hAnsi="Arial Narrow" w:cs="Times New Roman"/>
          <w:color w:val="000000"/>
          <w:sz w:val="24"/>
          <w:szCs w:val="24"/>
        </w:rPr>
        <w:t>..............................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..........................</w:t>
      </w:r>
    </w:p>
    <w:p w:rsidR="0089077D" w:rsidRPr="009134E4" w:rsidRDefault="0089077D" w:rsidP="00CD2D58">
      <w:pPr>
        <w:pStyle w:val="ListParagraph"/>
        <w:numPr>
          <w:ilvl w:val="0"/>
          <w:numId w:val="236"/>
        </w:numPr>
        <w:shd w:val="clear" w:color="auto" w:fill="FFFFFF"/>
        <w:ind w:left="426" w:right="11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Za termin zapłaty uznaje się datę obciążenia rachunku bankowego Zamawiającego.</w:t>
      </w:r>
    </w:p>
    <w:p w:rsidR="0089077D" w:rsidRPr="00A16BB5" w:rsidRDefault="0089077D" w:rsidP="00CD2D58">
      <w:pPr>
        <w:jc w:val="center"/>
        <w:rPr>
          <w:b/>
          <w:bCs/>
          <w:sz w:val="24"/>
        </w:rPr>
      </w:pPr>
    </w:p>
    <w:p w:rsidR="0089077D" w:rsidRPr="00A16BB5" w:rsidRDefault="0089077D" w:rsidP="00A77FA0">
      <w:pPr>
        <w:jc w:val="center"/>
        <w:rPr>
          <w:b/>
          <w:bCs/>
          <w:sz w:val="24"/>
        </w:rPr>
      </w:pPr>
      <w:r w:rsidRPr="00A16BB5">
        <w:rPr>
          <w:b/>
          <w:bCs/>
          <w:sz w:val="24"/>
        </w:rPr>
        <w:t>§ 5</w:t>
      </w:r>
    </w:p>
    <w:p w:rsidR="0089077D" w:rsidRPr="009134E4" w:rsidRDefault="0089077D" w:rsidP="00C428E7">
      <w:pPr>
        <w:pStyle w:val="ListParagraph"/>
        <w:numPr>
          <w:ilvl w:val="0"/>
          <w:numId w:val="239"/>
        </w:numPr>
        <w:shd w:val="clear" w:color="auto" w:fill="FFFFFF"/>
        <w:ind w:left="426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 razie niewykonania lub nienależytego wykonania umowy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Wykonawca zobowiązuje się zapłacić kary umowne</w:t>
      </w:r>
      <w:r>
        <w:rPr>
          <w:rFonts w:ascii="Arial Narrow" w:hAnsi="Arial Narrow" w:cs="Times New Roman"/>
          <w:color w:val="000000"/>
          <w:sz w:val="24"/>
          <w:szCs w:val="24"/>
        </w:rPr>
        <w:t>, w następujących prz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ypadkach i wysokościach:</w:t>
      </w:r>
    </w:p>
    <w:p w:rsidR="0089077D" w:rsidRPr="009134E4" w:rsidRDefault="0089077D" w:rsidP="00C428E7">
      <w:pPr>
        <w:pStyle w:val="ListParagraph"/>
        <w:numPr>
          <w:ilvl w:val="1"/>
          <w:numId w:val="239"/>
        </w:numPr>
        <w:shd w:val="clear" w:color="auto" w:fill="FFFFFF"/>
        <w:ind w:left="709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wysokości 10% wartości ceny ofertowej brutto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zaproponowanej przez Wykonawcę w Formularzu ofertowym, gdy Wykonawca nie przystąpi do wykonywania usługi przez 5 dni albo, gdy Zamawiający odstąpi od umowy z powodu okoliczności, za które odpowiada Wykonawca.</w:t>
      </w:r>
    </w:p>
    <w:p w:rsidR="0089077D" w:rsidRPr="009134E4" w:rsidRDefault="0089077D" w:rsidP="00C428E7">
      <w:pPr>
        <w:pStyle w:val="ListParagraph"/>
        <w:numPr>
          <w:ilvl w:val="1"/>
          <w:numId w:val="239"/>
        </w:numPr>
        <w:shd w:val="clear" w:color="auto" w:fill="FFFFFF"/>
        <w:ind w:left="709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o podpisaniu umowy i przystąpieniu do wykonywania usługi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 wysokości równej 0,5% wartości ceny ofertowej brutto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zaproponowanej przez Wykonawcę w Formularzu ofertowym, za każdy rozpoczęty dzień niewykonywania usługi.</w:t>
      </w:r>
    </w:p>
    <w:p w:rsidR="0089077D" w:rsidRPr="009134E4" w:rsidRDefault="0089077D" w:rsidP="00F00A4A">
      <w:pPr>
        <w:pStyle w:val="ListParagraph"/>
        <w:numPr>
          <w:ilvl w:val="1"/>
          <w:numId w:val="239"/>
        </w:numPr>
        <w:shd w:val="clear" w:color="auto" w:fill="FFFFFF"/>
        <w:ind w:left="709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wysokości 0,5% ceny ofertowej brutto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za każdy przypadek uszkodzenia lub awarii </w:t>
      </w:r>
      <w:r>
        <w:rPr>
          <w:rFonts w:ascii="Arial Narrow" w:hAnsi="Arial Narrow" w:cs="Times New Roman"/>
          <w:color w:val="000000"/>
          <w:sz w:val="24"/>
          <w:szCs w:val="24"/>
        </w:rPr>
        <w:t>środka transportu,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</w:t>
      </w:r>
      <w:r>
        <w:rPr>
          <w:rFonts w:ascii="Arial Narrow" w:hAnsi="Arial Narrow" w:cs="Times New Roman"/>
          <w:color w:val="000000"/>
          <w:sz w:val="24"/>
          <w:szCs w:val="24"/>
        </w:rPr>
        <w:t> 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trakcie wykonywania zadania i niepodstawienia autobusu zastępczego w ciągu jednej godziny.</w:t>
      </w:r>
    </w:p>
    <w:p w:rsidR="0089077D" w:rsidRPr="009134E4" w:rsidRDefault="0089077D" w:rsidP="00C428E7">
      <w:pPr>
        <w:pStyle w:val="ListParagraph"/>
        <w:numPr>
          <w:ilvl w:val="1"/>
          <w:numId w:val="239"/>
        </w:numPr>
        <w:shd w:val="clear" w:color="auto" w:fill="FFFFFF"/>
        <w:ind w:left="709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 wysokości 10% ceny ofertowej brutto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 przypadku odstąpienia Wykonawcy od realizacji umowy 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z przyczyn niezależnych od Zamawiającego.</w:t>
      </w:r>
    </w:p>
    <w:p w:rsidR="0089077D" w:rsidRPr="009134E4" w:rsidRDefault="0089077D" w:rsidP="00C428E7">
      <w:pPr>
        <w:pStyle w:val="ListParagraph"/>
        <w:numPr>
          <w:ilvl w:val="0"/>
          <w:numId w:val="239"/>
        </w:numPr>
        <w:shd w:val="clear" w:color="auto" w:fill="FFFFFF"/>
        <w:ind w:left="426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Kary umowne nie będą naliczane w przypadku niewykonywania usługi z przyczyn określonych w §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3 ust. 7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89077D" w:rsidRPr="009134E4" w:rsidRDefault="0089077D" w:rsidP="003B7341">
      <w:pPr>
        <w:pStyle w:val="ListParagraph"/>
        <w:numPr>
          <w:ilvl w:val="0"/>
          <w:numId w:val="239"/>
        </w:numPr>
        <w:shd w:val="clear" w:color="auto" w:fill="FFFFFF"/>
        <w:ind w:left="426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Wykonawcy przysługuje kara umowna w wysokości 10% ceny ofertowej brutto w przypadku odstąpienia od umowy przez Wykonawcę lub Zamawiającego z przyczyn zależnych od Zamawiającego. Zapis nie ma zastosowania w przypadku określonym w §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6 </w:t>
      </w:r>
      <w:r>
        <w:rPr>
          <w:rFonts w:ascii="Arial Narrow" w:hAnsi="Arial Narrow" w:cs="Times New Roman"/>
          <w:color w:val="000000"/>
          <w:sz w:val="24"/>
          <w:szCs w:val="24"/>
        </w:rPr>
        <w:t>ust.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1.</w:t>
      </w:r>
    </w:p>
    <w:p w:rsidR="0089077D" w:rsidRPr="009134E4" w:rsidRDefault="0089077D" w:rsidP="00C428E7">
      <w:pPr>
        <w:pStyle w:val="ListParagraph"/>
        <w:numPr>
          <w:ilvl w:val="0"/>
          <w:numId w:val="239"/>
        </w:numPr>
        <w:shd w:val="clear" w:color="auto" w:fill="FFFFFF"/>
        <w:ind w:left="426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 przypadku nieterminowych płatności ze strony Zamawiającego, Wykonawcy przysługują odsetki ustawowe.</w:t>
      </w:r>
    </w:p>
    <w:p w:rsidR="0089077D" w:rsidRPr="00BF6608" w:rsidRDefault="0089077D" w:rsidP="00C428E7">
      <w:pPr>
        <w:pStyle w:val="ListParagraph"/>
        <w:numPr>
          <w:ilvl w:val="0"/>
          <w:numId w:val="239"/>
        </w:numPr>
        <w:shd w:val="clear" w:color="auto" w:fill="FFFFFF"/>
        <w:ind w:left="426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 przypadku, gdy wysokość szkody przekroczy kwotę należnych od Wykonawcy kar umownych Zamawiający będzie uprawniony do dochodzenia odszkodowań na zasadach ogólnych.</w:t>
      </w:r>
    </w:p>
    <w:p w:rsidR="0089077D" w:rsidRPr="009134E4" w:rsidRDefault="0089077D" w:rsidP="00C428E7">
      <w:pPr>
        <w:pStyle w:val="ListParagraph"/>
        <w:numPr>
          <w:ilvl w:val="0"/>
          <w:numId w:val="239"/>
        </w:numPr>
        <w:shd w:val="clear" w:color="auto" w:fill="FFFFFF"/>
        <w:ind w:left="426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 przypadku zdarzeń losowych, które uniemożliwiają wykonanie całości lub części przedmiotu zamówienia, a w szczególności: wypadki komunikacyjne, kataklizmy (pożary, powodzie, itp.), akty terroru i bandytyzmu, katastrofy budowlane lub inne sytuacje losowe, nie zawinione przez żadną ze stron, wówczas zwolnione są od kar umownych i odszkodowań, związanych z niezrealizowaniem umowy.</w:t>
      </w:r>
    </w:p>
    <w:p w:rsidR="0089077D" w:rsidRPr="00A16BB5" w:rsidRDefault="0089077D" w:rsidP="00A77FA0">
      <w:pPr>
        <w:rPr>
          <w:b/>
          <w:bCs/>
          <w:sz w:val="24"/>
        </w:rPr>
      </w:pPr>
    </w:p>
    <w:p w:rsidR="0089077D" w:rsidRDefault="0089077D" w:rsidP="00353F87">
      <w:pPr>
        <w:jc w:val="center"/>
        <w:rPr>
          <w:b/>
          <w:bCs/>
          <w:sz w:val="24"/>
        </w:rPr>
      </w:pPr>
      <w:r w:rsidRPr="00A16BB5">
        <w:rPr>
          <w:b/>
          <w:bCs/>
          <w:sz w:val="24"/>
        </w:rPr>
        <w:t>§ 6</w:t>
      </w:r>
    </w:p>
    <w:p w:rsidR="0089077D" w:rsidRPr="009134E4" w:rsidRDefault="0089077D" w:rsidP="00843DC4">
      <w:pPr>
        <w:pStyle w:val="ListParagraph"/>
        <w:numPr>
          <w:ilvl w:val="0"/>
          <w:numId w:val="240"/>
        </w:numPr>
        <w:shd w:val="clear" w:color="auto" w:fill="FFFFFF"/>
        <w:ind w:left="426" w:right="11" w:hanging="369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W razie wystąpienia istotnej zmiany okoliczności powodującej, że wykonanie umowy nie leży w interesie publicznym, czego nie można było przewidzieć w chwili zawarcia umowy, Zamawiający może odstąpić od umowy w terminie miesiąca od powzięcia wiadomości o powyższych okolicznościach.</w:t>
      </w:r>
    </w:p>
    <w:p w:rsidR="0089077D" w:rsidRPr="009134E4" w:rsidRDefault="0089077D" w:rsidP="003B7341">
      <w:pPr>
        <w:pStyle w:val="ListParagraph"/>
        <w:numPr>
          <w:ilvl w:val="0"/>
          <w:numId w:val="240"/>
        </w:numPr>
        <w:shd w:val="clear" w:color="auto" w:fill="FFFFFF"/>
        <w:ind w:left="426" w:right="11" w:hanging="369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 przypadku, o którym mowa ust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. </w:t>
      </w:r>
      <w:r>
        <w:rPr>
          <w:rFonts w:ascii="Arial Narrow" w:hAnsi="Arial Narrow" w:cs="Times New Roman"/>
          <w:color w:val="000000"/>
          <w:sz w:val="24"/>
          <w:szCs w:val="24"/>
        </w:rPr>
        <w:t>1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Wykonawca może żądać jedynie zapłaty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należnej mu z tytułu wykonania części umowy.</w:t>
      </w:r>
    </w:p>
    <w:p w:rsidR="0089077D" w:rsidRPr="009134E4" w:rsidRDefault="0089077D" w:rsidP="003C638D">
      <w:pPr>
        <w:pStyle w:val="ListParagraph"/>
        <w:numPr>
          <w:ilvl w:val="0"/>
          <w:numId w:val="240"/>
        </w:numPr>
        <w:shd w:val="clear" w:color="auto" w:fill="FFFFFF"/>
        <w:ind w:left="426" w:right="11" w:hanging="369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Zamawiającemu przysługuje prawo odstąpienia od umowy z przyczyn leżących po stronie </w:t>
      </w:r>
      <w:r>
        <w:rPr>
          <w:rFonts w:ascii="Arial Narrow" w:hAnsi="Arial Narrow" w:cs="Times New Roman"/>
          <w:color w:val="000000"/>
          <w:sz w:val="24"/>
          <w:szCs w:val="24"/>
        </w:rPr>
        <w:t>W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ykonawcy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 przypadku stwierdzenia rażąco niskiej jakości świadczonych usług.</w:t>
      </w:r>
    </w:p>
    <w:p w:rsidR="0089077D" w:rsidRPr="009134E4" w:rsidRDefault="0089077D" w:rsidP="003C638D">
      <w:pPr>
        <w:pStyle w:val="ListParagraph"/>
        <w:numPr>
          <w:ilvl w:val="0"/>
          <w:numId w:val="240"/>
        </w:numPr>
        <w:shd w:val="clear" w:color="auto" w:fill="FFFFFF"/>
        <w:ind w:left="426" w:right="11" w:hanging="369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Poza p</w:t>
      </w:r>
      <w:r>
        <w:rPr>
          <w:rFonts w:ascii="Arial Narrow" w:hAnsi="Arial Narrow" w:cs="Times New Roman"/>
          <w:color w:val="000000"/>
          <w:sz w:val="24"/>
          <w:szCs w:val="24"/>
        </w:rPr>
        <w:t>rzypadkiem, o którym mowa w ust.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>1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, stronom przysługuje prawo do odstąpienia od umowy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w</w:t>
      </w:r>
      <w:r>
        <w:rPr>
          <w:rFonts w:ascii="Arial Narrow" w:hAnsi="Arial Narrow" w:cs="Times New Roman"/>
          <w:color w:val="000000"/>
          <w:sz w:val="24"/>
          <w:szCs w:val="24"/>
        </w:rPr>
        <w:t> 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>następujących sytuacjach:</w:t>
      </w:r>
    </w:p>
    <w:p w:rsidR="0089077D" w:rsidRPr="009134E4" w:rsidRDefault="0089077D" w:rsidP="00843DC4">
      <w:pPr>
        <w:pStyle w:val="ListParagraph"/>
        <w:numPr>
          <w:ilvl w:val="1"/>
          <w:numId w:val="240"/>
        </w:numPr>
        <w:shd w:val="clear" w:color="auto" w:fill="FFFFFF"/>
        <w:ind w:left="709" w:right="11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gdy zostanie złożony wniosek o ogłoszenie upadłość lub rozwiązanie którejś ze stron niniejszej umowy,</w:t>
      </w:r>
    </w:p>
    <w:p w:rsidR="0089077D" w:rsidRPr="009134E4" w:rsidRDefault="0089077D" w:rsidP="00843DC4">
      <w:pPr>
        <w:pStyle w:val="ListParagraph"/>
        <w:numPr>
          <w:ilvl w:val="1"/>
          <w:numId w:val="240"/>
        </w:numPr>
        <w:shd w:val="clear" w:color="auto" w:fill="FFFFFF"/>
        <w:ind w:left="709" w:right="11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gdy przeciwko którejś ze stron niniejszej umowy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zostanie wszczęte postępowanie egzekucyjne.</w:t>
      </w:r>
    </w:p>
    <w:p w:rsidR="0089077D" w:rsidRPr="009134E4" w:rsidRDefault="0089077D" w:rsidP="00843DC4">
      <w:pPr>
        <w:pStyle w:val="ListParagraph"/>
        <w:numPr>
          <w:ilvl w:val="0"/>
          <w:numId w:val="240"/>
        </w:numPr>
        <w:shd w:val="clear" w:color="auto" w:fill="FFFFFF"/>
        <w:ind w:left="426" w:right="11" w:hanging="369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134E4">
        <w:rPr>
          <w:rFonts w:ascii="Arial Narrow" w:hAnsi="Arial Narrow" w:cs="Times New Roman"/>
          <w:color w:val="000000"/>
          <w:sz w:val="24"/>
          <w:szCs w:val="24"/>
        </w:rPr>
        <w:t>Odstąpienie od umowy powinno nastąpić w formie pisemnej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134E4">
        <w:rPr>
          <w:rFonts w:ascii="Arial Narrow" w:hAnsi="Arial Narrow" w:cs="Times New Roman"/>
          <w:color w:val="000000"/>
          <w:sz w:val="24"/>
          <w:szCs w:val="24"/>
        </w:rPr>
        <w:t xml:space="preserve"> pod rygorem nieważności takiego oświadczenia i powinno zawierać uzasadnienie.</w:t>
      </w:r>
    </w:p>
    <w:p w:rsidR="0089077D" w:rsidRPr="00A16BB5" w:rsidRDefault="0089077D" w:rsidP="00A77FA0">
      <w:pPr>
        <w:jc w:val="both"/>
        <w:rPr>
          <w:sz w:val="24"/>
        </w:rPr>
      </w:pPr>
    </w:p>
    <w:p w:rsidR="0089077D" w:rsidRPr="00A16BB5" w:rsidRDefault="0089077D" w:rsidP="00A77FA0">
      <w:pPr>
        <w:jc w:val="center"/>
        <w:rPr>
          <w:b/>
          <w:bCs/>
          <w:sz w:val="24"/>
        </w:rPr>
      </w:pPr>
      <w:r w:rsidRPr="00A16BB5">
        <w:rPr>
          <w:b/>
          <w:bCs/>
          <w:sz w:val="24"/>
        </w:rPr>
        <w:t>§ 7</w:t>
      </w:r>
    </w:p>
    <w:p w:rsidR="0089077D" w:rsidRPr="00296263" w:rsidRDefault="0089077D" w:rsidP="00296263">
      <w:pPr>
        <w:pStyle w:val="ListParagraph"/>
        <w:numPr>
          <w:ilvl w:val="0"/>
          <w:numId w:val="56"/>
        </w:numPr>
        <w:shd w:val="clear" w:color="auto" w:fill="FFFFFF"/>
        <w:tabs>
          <w:tab w:val="clear" w:pos="720"/>
        </w:tabs>
        <w:ind w:left="425" w:right="23"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296263">
        <w:rPr>
          <w:rFonts w:ascii="Arial Narrow" w:hAnsi="Arial Narrow" w:cs="Times New Roman"/>
          <w:color w:val="000000"/>
          <w:sz w:val="24"/>
          <w:szCs w:val="24"/>
        </w:rPr>
        <w:t>Każda zmiana postanowień niniejszej umowy, wymaga formy pisemnej, w postaci aneksu pod rygorem nieważności.</w:t>
      </w:r>
    </w:p>
    <w:p w:rsidR="0089077D" w:rsidRPr="00296263" w:rsidRDefault="0089077D" w:rsidP="00296263">
      <w:pPr>
        <w:pStyle w:val="ListParagraph"/>
        <w:numPr>
          <w:ilvl w:val="0"/>
          <w:numId w:val="56"/>
        </w:numPr>
        <w:shd w:val="clear" w:color="auto" w:fill="FFFFFF"/>
        <w:tabs>
          <w:tab w:val="clear" w:pos="720"/>
        </w:tabs>
        <w:ind w:left="425" w:right="23"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296263">
        <w:rPr>
          <w:rFonts w:ascii="Arial Narrow" w:hAnsi="Arial Narrow"/>
          <w:sz w:val="24"/>
          <w:szCs w:val="24"/>
        </w:rPr>
        <w:t>Zakazuje się istotnych zmian postanowień zawartej umowy, w stosunku do treści oferty, na podstawie której dokonano wyboru wykonawcy, chyba że Zamawiający przewidział możliwość dokonania takiej zmiany w ogłoszeniu o zamówieniu lub SIWZ oraz określił warunki takiej zmiany.</w:t>
      </w:r>
    </w:p>
    <w:p w:rsidR="0089077D" w:rsidRPr="00296263" w:rsidRDefault="0089077D" w:rsidP="00296263">
      <w:pPr>
        <w:pStyle w:val="ListParagraph"/>
        <w:numPr>
          <w:ilvl w:val="0"/>
          <w:numId w:val="56"/>
        </w:numPr>
        <w:shd w:val="clear" w:color="auto" w:fill="FFFFFF"/>
        <w:tabs>
          <w:tab w:val="clear" w:pos="720"/>
        </w:tabs>
        <w:ind w:left="425" w:right="23"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296263">
        <w:rPr>
          <w:rFonts w:ascii="Arial Narrow" w:hAnsi="Arial Narrow"/>
          <w:bCs/>
          <w:sz w:val="24"/>
          <w:szCs w:val="24"/>
        </w:rPr>
        <w:t xml:space="preserve">Zamawiający 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przewiduje mo</w:t>
      </w:r>
      <w:r w:rsidRPr="00296263">
        <w:rPr>
          <w:rFonts w:ascii="Arial Narrow" w:eastAsia="TimesNewRoman" w:hAnsi="Arial Narrow" w:cs="TimesNewRoman"/>
          <w:sz w:val="24"/>
          <w:szCs w:val="24"/>
          <w:lang w:eastAsia="zh-CN"/>
        </w:rPr>
        <w:t>ż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liwo</w:t>
      </w:r>
      <w:r w:rsidRPr="00296263">
        <w:rPr>
          <w:rFonts w:ascii="Arial Narrow" w:eastAsia="TimesNewRoman" w:hAnsi="Arial Narrow" w:cs="TimesNewRoman"/>
          <w:sz w:val="24"/>
          <w:szCs w:val="24"/>
          <w:lang w:eastAsia="zh-CN"/>
        </w:rPr>
        <w:t xml:space="preserve">ść 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zmiany postanowie</w:t>
      </w:r>
      <w:r w:rsidRPr="00296263">
        <w:rPr>
          <w:rFonts w:ascii="Arial Narrow" w:eastAsia="TimesNewRoman" w:hAnsi="Arial Narrow" w:cs="TimesNewRoman"/>
          <w:sz w:val="24"/>
          <w:szCs w:val="24"/>
          <w:lang w:eastAsia="zh-CN"/>
        </w:rPr>
        <w:t xml:space="preserve">ń </w:t>
      </w:r>
      <w:r>
        <w:rPr>
          <w:rFonts w:ascii="Arial Narrow" w:eastAsia="SimSun" w:hAnsi="Arial Narrow"/>
          <w:sz w:val="24"/>
          <w:szCs w:val="24"/>
          <w:lang w:eastAsia="zh-CN"/>
        </w:rPr>
        <w:t>niniejszej u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mowy</w:t>
      </w:r>
      <w:r>
        <w:rPr>
          <w:rFonts w:ascii="Arial Narrow" w:eastAsia="SimSun" w:hAnsi="Arial Narrow"/>
          <w:sz w:val="24"/>
          <w:szCs w:val="24"/>
          <w:lang w:eastAsia="zh-CN"/>
        </w:rPr>
        <w:t>,</w:t>
      </w:r>
      <w:r w:rsidRPr="00296263">
        <w:rPr>
          <w:rFonts w:ascii="Arial Narrow" w:hAnsi="Arial Narrow"/>
          <w:sz w:val="24"/>
          <w:szCs w:val="24"/>
        </w:rPr>
        <w:t xml:space="preserve"> 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w stosunku do tre</w:t>
      </w:r>
      <w:r w:rsidRPr="00296263">
        <w:rPr>
          <w:rFonts w:ascii="Arial Narrow" w:eastAsia="TimesNewRoman" w:hAnsi="Arial Narrow" w:cs="TimesNewRoman"/>
          <w:sz w:val="24"/>
          <w:szCs w:val="24"/>
          <w:lang w:eastAsia="zh-CN"/>
        </w:rPr>
        <w:t>ś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ci oferty, na podsta</w:t>
      </w:r>
      <w:r>
        <w:rPr>
          <w:rFonts w:ascii="Arial Narrow" w:eastAsia="SimSun" w:hAnsi="Arial Narrow"/>
          <w:sz w:val="24"/>
          <w:szCs w:val="24"/>
          <w:lang w:eastAsia="zh-CN"/>
        </w:rPr>
        <w:t>wie której dokonano wyboru W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ykonawcy, w przypadku wyst</w:t>
      </w:r>
      <w:r w:rsidRPr="00296263">
        <w:rPr>
          <w:rFonts w:ascii="Arial Narrow" w:eastAsia="TimesNewRoman" w:hAnsi="Arial Narrow" w:cs="TimesNewRoman"/>
          <w:sz w:val="24"/>
          <w:szCs w:val="24"/>
          <w:lang w:eastAsia="zh-CN"/>
        </w:rPr>
        <w:t>ą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pienia</w:t>
      </w:r>
      <w:r w:rsidRPr="00296263">
        <w:rPr>
          <w:rFonts w:ascii="Arial Narrow" w:hAnsi="Arial Narrow"/>
          <w:sz w:val="24"/>
          <w:szCs w:val="24"/>
        </w:rPr>
        <w:t xml:space="preserve"> 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co najmniej jednej z okoliczno</w:t>
      </w:r>
      <w:r w:rsidRPr="00296263">
        <w:rPr>
          <w:rFonts w:ascii="Arial Narrow" w:eastAsia="TimesNewRoman" w:hAnsi="Arial Narrow" w:cs="TimesNewRoman"/>
          <w:sz w:val="24"/>
          <w:szCs w:val="24"/>
          <w:lang w:eastAsia="zh-CN"/>
        </w:rPr>
        <w:t>ś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ci wymienionych poni</w:t>
      </w:r>
      <w:r w:rsidRPr="00296263">
        <w:rPr>
          <w:rFonts w:ascii="Arial Narrow" w:eastAsia="TimesNewRoman" w:hAnsi="Arial Narrow" w:cs="TimesNewRoman"/>
          <w:sz w:val="24"/>
          <w:szCs w:val="24"/>
          <w:lang w:eastAsia="zh-CN"/>
        </w:rPr>
        <w:t>ż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ej, z uwzgl</w:t>
      </w:r>
      <w:r w:rsidRPr="00296263">
        <w:rPr>
          <w:rFonts w:ascii="Arial Narrow" w:eastAsia="TimesNewRoman" w:hAnsi="Arial Narrow" w:cs="TimesNewRoman"/>
          <w:sz w:val="24"/>
          <w:szCs w:val="24"/>
          <w:lang w:eastAsia="zh-CN"/>
        </w:rPr>
        <w:t>ę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dnieniem podawanych warunków ich</w:t>
      </w:r>
      <w:r w:rsidRPr="00296263">
        <w:rPr>
          <w:rFonts w:ascii="Arial Narrow" w:hAnsi="Arial Narrow"/>
          <w:sz w:val="24"/>
          <w:szCs w:val="24"/>
        </w:rPr>
        <w:t xml:space="preserve"> </w:t>
      </w:r>
      <w:r w:rsidRPr="00296263">
        <w:rPr>
          <w:rFonts w:ascii="Arial Narrow" w:eastAsia="SimSun" w:hAnsi="Arial Narrow"/>
          <w:sz w:val="24"/>
          <w:szCs w:val="24"/>
          <w:lang w:eastAsia="zh-CN"/>
        </w:rPr>
        <w:t>wprowadzenia:</w:t>
      </w:r>
    </w:p>
    <w:p w:rsidR="0089077D" w:rsidRPr="00296263" w:rsidRDefault="0089077D" w:rsidP="003111DA">
      <w:pPr>
        <w:widowControl/>
        <w:numPr>
          <w:ilvl w:val="0"/>
          <w:numId w:val="57"/>
        </w:numPr>
        <w:tabs>
          <w:tab w:val="clear" w:pos="928"/>
        </w:tabs>
        <w:suppressAutoHyphens w:val="0"/>
        <w:ind w:left="851" w:hanging="425"/>
        <w:jc w:val="both"/>
        <w:rPr>
          <w:sz w:val="24"/>
        </w:rPr>
      </w:pPr>
      <w:r w:rsidRPr="00296263">
        <w:rPr>
          <w:rFonts w:eastAsia="SimSun"/>
          <w:sz w:val="24"/>
          <w:lang w:eastAsia="zh-CN"/>
        </w:rPr>
        <w:t>zmiany unormowa</w:t>
      </w:r>
      <w:r w:rsidRPr="00296263">
        <w:rPr>
          <w:rFonts w:eastAsia="TimesNewRoman" w:cs="TimesNewRoman"/>
          <w:sz w:val="24"/>
          <w:lang w:eastAsia="zh-CN"/>
        </w:rPr>
        <w:t xml:space="preserve">ń </w:t>
      </w:r>
      <w:r w:rsidRPr="00296263">
        <w:rPr>
          <w:rFonts w:eastAsia="SimSun"/>
          <w:sz w:val="24"/>
          <w:lang w:eastAsia="zh-CN"/>
        </w:rPr>
        <w:t>prawnych powszechnie obowi</w:t>
      </w:r>
      <w:r w:rsidRPr="00296263">
        <w:rPr>
          <w:rFonts w:eastAsia="TimesNewRoman" w:cs="TimesNewRoman"/>
          <w:sz w:val="24"/>
          <w:lang w:eastAsia="zh-CN"/>
        </w:rPr>
        <w:t>ą</w:t>
      </w:r>
      <w:r w:rsidRPr="00296263">
        <w:rPr>
          <w:rFonts w:eastAsia="SimSun"/>
          <w:sz w:val="24"/>
          <w:lang w:eastAsia="zh-CN"/>
        </w:rPr>
        <w:t>zuj</w:t>
      </w:r>
      <w:r w:rsidRPr="00296263">
        <w:rPr>
          <w:rFonts w:eastAsia="TimesNewRoman" w:cs="TimesNewRoman"/>
          <w:sz w:val="24"/>
          <w:lang w:eastAsia="zh-CN"/>
        </w:rPr>
        <w:t>ą</w:t>
      </w:r>
      <w:r w:rsidRPr="00296263">
        <w:rPr>
          <w:rFonts w:eastAsia="SimSun"/>
          <w:sz w:val="24"/>
          <w:lang w:eastAsia="zh-CN"/>
        </w:rPr>
        <w:t>cych w szczególno</w:t>
      </w:r>
      <w:r w:rsidRPr="00296263">
        <w:rPr>
          <w:rFonts w:eastAsia="TimesNewRoman" w:cs="TimesNewRoman"/>
          <w:sz w:val="24"/>
          <w:lang w:eastAsia="zh-CN"/>
        </w:rPr>
        <w:t>ś</w:t>
      </w:r>
      <w:r w:rsidRPr="00296263">
        <w:rPr>
          <w:rFonts w:eastAsia="SimSun"/>
          <w:sz w:val="24"/>
          <w:lang w:eastAsia="zh-CN"/>
        </w:rPr>
        <w:t>ci:</w:t>
      </w:r>
    </w:p>
    <w:p w:rsidR="0089077D" w:rsidRPr="00296263" w:rsidRDefault="0089077D" w:rsidP="003111DA">
      <w:pPr>
        <w:widowControl/>
        <w:numPr>
          <w:ilvl w:val="0"/>
          <w:numId w:val="58"/>
        </w:numPr>
        <w:tabs>
          <w:tab w:val="clear" w:pos="720"/>
        </w:tabs>
        <w:suppressAutoHyphens w:val="0"/>
        <w:ind w:left="993" w:hanging="283"/>
        <w:jc w:val="both"/>
        <w:rPr>
          <w:sz w:val="24"/>
        </w:rPr>
      </w:pPr>
      <w:r w:rsidRPr="00296263">
        <w:rPr>
          <w:rFonts w:eastAsia="SimSun"/>
          <w:sz w:val="24"/>
          <w:lang w:eastAsia="zh-CN"/>
        </w:rPr>
        <w:t>zmiana urz</w:t>
      </w:r>
      <w:r w:rsidRPr="00296263">
        <w:rPr>
          <w:rFonts w:eastAsia="TimesNewRoman" w:cs="TimesNewRoman"/>
          <w:sz w:val="24"/>
          <w:lang w:eastAsia="zh-CN"/>
        </w:rPr>
        <w:t>ę</w:t>
      </w:r>
      <w:r w:rsidRPr="00296263">
        <w:rPr>
          <w:rFonts w:eastAsia="SimSun"/>
          <w:sz w:val="24"/>
          <w:lang w:eastAsia="zh-CN"/>
        </w:rPr>
        <w:t>dowej stawki podatku VAT - Zamawiaj</w:t>
      </w:r>
      <w:r w:rsidRPr="00296263">
        <w:rPr>
          <w:rFonts w:eastAsia="TimesNewRoman" w:cs="TimesNewRoman"/>
          <w:sz w:val="24"/>
          <w:lang w:eastAsia="zh-CN"/>
        </w:rPr>
        <w:t>ą</w:t>
      </w:r>
      <w:r w:rsidRPr="00296263">
        <w:rPr>
          <w:rFonts w:eastAsia="SimSun"/>
          <w:sz w:val="24"/>
          <w:lang w:eastAsia="zh-CN"/>
        </w:rPr>
        <w:t>cy dopuszcza mo</w:t>
      </w:r>
      <w:r w:rsidRPr="00296263">
        <w:rPr>
          <w:rFonts w:eastAsia="TimesNewRoman" w:cs="TimesNewRoman"/>
          <w:sz w:val="24"/>
          <w:lang w:eastAsia="zh-CN"/>
        </w:rPr>
        <w:t>ż</w:t>
      </w:r>
      <w:r w:rsidRPr="00296263">
        <w:rPr>
          <w:rFonts w:eastAsia="SimSun"/>
          <w:sz w:val="24"/>
          <w:lang w:eastAsia="zh-CN"/>
        </w:rPr>
        <w:t>liwo</w:t>
      </w:r>
      <w:r w:rsidRPr="00296263">
        <w:rPr>
          <w:rFonts w:eastAsia="TimesNewRoman" w:cs="TimesNewRoman"/>
          <w:sz w:val="24"/>
          <w:lang w:eastAsia="zh-CN"/>
        </w:rPr>
        <w:t xml:space="preserve">ść </w:t>
      </w:r>
      <w:r w:rsidRPr="00296263">
        <w:rPr>
          <w:rFonts w:eastAsia="SimSun"/>
          <w:sz w:val="24"/>
          <w:lang w:eastAsia="zh-CN"/>
        </w:rPr>
        <w:t>zmniejszenia lub</w:t>
      </w:r>
      <w:r w:rsidRPr="00296263">
        <w:rPr>
          <w:sz w:val="24"/>
        </w:rPr>
        <w:t xml:space="preserve"> </w:t>
      </w:r>
      <w:r w:rsidRPr="00296263">
        <w:rPr>
          <w:rFonts w:eastAsia="SimSun"/>
          <w:sz w:val="24"/>
          <w:lang w:eastAsia="zh-CN"/>
        </w:rPr>
        <w:t>zwi</w:t>
      </w:r>
      <w:r w:rsidRPr="00296263">
        <w:rPr>
          <w:rFonts w:eastAsia="TimesNewRoman" w:cs="TimesNewRoman"/>
          <w:sz w:val="24"/>
          <w:lang w:eastAsia="zh-CN"/>
        </w:rPr>
        <w:t>ę</w:t>
      </w:r>
      <w:r w:rsidRPr="00296263">
        <w:rPr>
          <w:rFonts w:eastAsia="SimSun"/>
          <w:sz w:val="24"/>
          <w:lang w:eastAsia="zh-CN"/>
        </w:rPr>
        <w:t>kszenia wynagrodzenia o kwot</w:t>
      </w:r>
      <w:r w:rsidRPr="00296263">
        <w:rPr>
          <w:rFonts w:eastAsia="TimesNewRoman" w:cs="TimesNewRoman"/>
          <w:sz w:val="24"/>
          <w:lang w:eastAsia="zh-CN"/>
        </w:rPr>
        <w:t xml:space="preserve">ę </w:t>
      </w:r>
      <w:r w:rsidRPr="00296263">
        <w:rPr>
          <w:rFonts w:eastAsia="SimSun"/>
          <w:sz w:val="24"/>
          <w:lang w:eastAsia="zh-CN"/>
        </w:rPr>
        <w:t>równ</w:t>
      </w:r>
      <w:r w:rsidRPr="00296263">
        <w:rPr>
          <w:rFonts w:eastAsia="TimesNewRoman" w:cs="TimesNewRoman"/>
          <w:sz w:val="24"/>
          <w:lang w:eastAsia="zh-CN"/>
        </w:rPr>
        <w:t xml:space="preserve">ą </w:t>
      </w:r>
      <w:r w:rsidRPr="00296263">
        <w:rPr>
          <w:rFonts w:eastAsia="SimSun"/>
          <w:sz w:val="24"/>
          <w:lang w:eastAsia="zh-CN"/>
        </w:rPr>
        <w:t>ró</w:t>
      </w:r>
      <w:r w:rsidRPr="00296263">
        <w:rPr>
          <w:rFonts w:eastAsia="TimesNewRoman" w:cs="TimesNewRoman"/>
          <w:sz w:val="24"/>
          <w:lang w:eastAsia="zh-CN"/>
        </w:rPr>
        <w:t>ż</w:t>
      </w:r>
      <w:r w:rsidRPr="00296263">
        <w:rPr>
          <w:rFonts w:eastAsia="SimSun"/>
          <w:sz w:val="24"/>
          <w:lang w:eastAsia="zh-CN"/>
        </w:rPr>
        <w:t>nicy w kwocie podatku VAT. Strony dokonaj</w:t>
      </w:r>
      <w:r w:rsidRPr="00296263">
        <w:rPr>
          <w:rFonts w:eastAsia="TimesNewRoman" w:cs="TimesNewRoman"/>
          <w:sz w:val="24"/>
          <w:lang w:eastAsia="zh-CN"/>
        </w:rPr>
        <w:t>ą</w:t>
      </w:r>
      <w:r w:rsidRPr="00296263">
        <w:rPr>
          <w:sz w:val="24"/>
        </w:rPr>
        <w:t xml:space="preserve"> </w:t>
      </w:r>
      <w:r w:rsidRPr="00296263">
        <w:rPr>
          <w:rFonts w:eastAsia="SimSun"/>
          <w:sz w:val="24"/>
          <w:lang w:eastAsia="zh-CN"/>
        </w:rPr>
        <w:t>odpowiedniej</w:t>
      </w:r>
      <w:r>
        <w:rPr>
          <w:rFonts w:eastAsia="SimSun"/>
          <w:sz w:val="24"/>
          <w:lang w:eastAsia="zh-CN"/>
        </w:rPr>
        <w:t xml:space="preserve"> zmiany wynagrodzenia umownego -</w:t>
      </w:r>
      <w:r w:rsidRPr="00296263">
        <w:rPr>
          <w:rFonts w:eastAsia="SimSun"/>
          <w:sz w:val="24"/>
          <w:lang w:eastAsia="zh-CN"/>
        </w:rPr>
        <w:t xml:space="preserve"> dotyczy to cz</w:t>
      </w:r>
      <w:r w:rsidRPr="00296263">
        <w:rPr>
          <w:rFonts w:eastAsia="TimesNewRoman" w:cs="TimesNewRoman"/>
          <w:sz w:val="24"/>
          <w:lang w:eastAsia="zh-CN"/>
        </w:rPr>
        <w:t>ęś</w:t>
      </w:r>
      <w:r w:rsidRPr="00296263">
        <w:rPr>
          <w:rFonts w:eastAsia="SimSun"/>
          <w:sz w:val="24"/>
          <w:lang w:eastAsia="zh-CN"/>
        </w:rPr>
        <w:t>ci wynagrodzenia za usługi, których w</w:t>
      </w:r>
      <w:r w:rsidRPr="00296263">
        <w:rPr>
          <w:sz w:val="24"/>
        </w:rPr>
        <w:t xml:space="preserve"> </w:t>
      </w:r>
      <w:r w:rsidRPr="00296263">
        <w:rPr>
          <w:rFonts w:eastAsia="SimSun"/>
          <w:sz w:val="24"/>
          <w:lang w:eastAsia="zh-CN"/>
        </w:rPr>
        <w:t>dniu zmiany stawki podatku VAT jeszcze nie wykonano.</w:t>
      </w:r>
    </w:p>
    <w:p w:rsidR="0089077D" w:rsidRPr="00296263" w:rsidRDefault="0089077D" w:rsidP="003111DA">
      <w:pPr>
        <w:widowControl/>
        <w:numPr>
          <w:ilvl w:val="0"/>
          <w:numId w:val="58"/>
        </w:numPr>
        <w:tabs>
          <w:tab w:val="clear" w:pos="720"/>
        </w:tabs>
        <w:suppressAutoHyphens w:val="0"/>
        <w:ind w:left="993" w:hanging="283"/>
        <w:jc w:val="both"/>
        <w:rPr>
          <w:sz w:val="24"/>
        </w:rPr>
      </w:pPr>
      <w:r w:rsidRPr="00296263">
        <w:rPr>
          <w:rFonts w:eastAsia="SimSun"/>
          <w:sz w:val="24"/>
          <w:lang w:eastAsia="zh-CN"/>
        </w:rPr>
        <w:t xml:space="preserve">wejście w </w:t>
      </w:r>
      <w:r w:rsidRPr="00296263">
        <w:rPr>
          <w:rFonts w:eastAsia="TimesNewRoman" w:cs="TimesNewRoman"/>
          <w:sz w:val="24"/>
          <w:lang w:eastAsia="zh-CN"/>
        </w:rPr>
        <w:t>ż</w:t>
      </w:r>
      <w:r>
        <w:rPr>
          <w:rFonts w:eastAsia="SimSun"/>
          <w:sz w:val="24"/>
          <w:lang w:eastAsia="zh-CN"/>
        </w:rPr>
        <w:t>ycie po dniu podpisania u</w:t>
      </w:r>
      <w:r w:rsidRPr="00296263">
        <w:rPr>
          <w:rFonts w:eastAsia="SimSun"/>
          <w:sz w:val="24"/>
          <w:lang w:eastAsia="zh-CN"/>
        </w:rPr>
        <w:t>mowy regulacji prawnych, wywołuj</w:t>
      </w:r>
      <w:r w:rsidRPr="00296263">
        <w:rPr>
          <w:rFonts w:eastAsia="TimesNewRoman" w:cs="TimesNewRoman"/>
          <w:sz w:val="24"/>
          <w:lang w:eastAsia="zh-CN"/>
        </w:rPr>
        <w:t>ą</w:t>
      </w:r>
      <w:r w:rsidRPr="00296263">
        <w:rPr>
          <w:rFonts w:eastAsia="SimSun"/>
          <w:sz w:val="24"/>
          <w:lang w:eastAsia="zh-CN"/>
        </w:rPr>
        <w:t>cych potrzeb</w:t>
      </w:r>
      <w:r w:rsidRPr="00296263">
        <w:rPr>
          <w:rFonts w:eastAsia="TimesNewRoman" w:cs="TimesNewRoman"/>
          <w:sz w:val="24"/>
          <w:lang w:eastAsia="zh-CN"/>
        </w:rPr>
        <w:t xml:space="preserve">ę </w:t>
      </w:r>
      <w:r w:rsidRPr="00296263">
        <w:rPr>
          <w:rFonts w:eastAsia="SimSun"/>
          <w:sz w:val="24"/>
          <w:lang w:eastAsia="zh-CN"/>
        </w:rPr>
        <w:t>zmiany</w:t>
      </w:r>
      <w:r w:rsidRPr="00296263">
        <w:rPr>
          <w:sz w:val="24"/>
        </w:rPr>
        <w:t xml:space="preserve"> </w:t>
      </w:r>
      <w:r w:rsidRPr="00296263">
        <w:rPr>
          <w:rFonts w:eastAsia="SimSun"/>
          <w:sz w:val="24"/>
          <w:lang w:eastAsia="zh-CN"/>
        </w:rPr>
        <w:t>Umowy.</w:t>
      </w:r>
    </w:p>
    <w:p w:rsidR="0089077D" w:rsidRPr="00382820" w:rsidRDefault="0089077D" w:rsidP="00296263">
      <w:pPr>
        <w:numPr>
          <w:ilvl w:val="0"/>
          <w:numId w:val="56"/>
        </w:numPr>
        <w:tabs>
          <w:tab w:val="clear" w:pos="720"/>
        </w:tabs>
        <w:ind w:left="425" w:hanging="357"/>
        <w:jc w:val="both"/>
        <w:rPr>
          <w:sz w:val="24"/>
        </w:rPr>
      </w:pPr>
      <w:r>
        <w:rPr>
          <w:bCs/>
          <w:sz w:val="24"/>
        </w:rPr>
        <w:t>Wszelkie zmiany niniejszej U</w:t>
      </w:r>
      <w:r w:rsidRPr="00A16BB5">
        <w:rPr>
          <w:bCs/>
          <w:sz w:val="24"/>
        </w:rPr>
        <w:t>mowy wymagają dla swej ważności formy pisemnej.</w:t>
      </w:r>
    </w:p>
    <w:p w:rsidR="0089077D" w:rsidRPr="00A16BB5" w:rsidRDefault="0089077D" w:rsidP="00296263">
      <w:pPr>
        <w:ind w:left="425" w:hanging="357"/>
        <w:jc w:val="both"/>
        <w:rPr>
          <w:sz w:val="24"/>
        </w:rPr>
      </w:pPr>
    </w:p>
    <w:p w:rsidR="0089077D" w:rsidRPr="00A16BB5" w:rsidRDefault="0089077D" w:rsidP="00A77FA0">
      <w:pPr>
        <w:jc w:val="center"/>
        <w:rPr>
          <w:b/>
          <w:bCs/>
          <w:sz w:val="24"/>
        </w:rPr>
      </w:pPr>
      <w:r w:rsidRPr="00A16BB5">
        <w:rPr>
          <w:b/>
          <w:bCs/>
          <w:sz w:val="24"/>
        </w:rPr>
        <w:t>§ 12</w:t>
      </w:r>
    </w:p>
    <w:p w:rsidR="0089077D" w:rsidRPr="00A16BB5" w:rsidRDefault="0089077D" w:rsidP="003111DA">
      <w:pPr>
        <w:jc w:val="both"/>
        <w:rPr>
          <w:bCs/>
          <w:sz w:val="24"/>
        </w:rPr>
      </w:pPr>
      <w:r>
        <w:rPr>
          <w:bCs/>
          <w:sz w:val="24"/>
        </w:rPr>
        <w:t>W sprawach nieuregulowanych w U</w:t>
      </w:r>
      <w:r w:rsidRPr="00A16BB5">
        <w:rPr>
          <w:bCs/>
          <w:sz w:val="24"/>
        </w:rPr>
        <w:t>mowie</w:t>
      </w:r>
      <w:r>
        <w:rPr>
          <w:bCs/>
          <w:sz w:val="24"/>
        </w:rPr>
        <w:t>,</w:t>
      </w:r>
      <w:r w:rsidRPr="00A16BB5">
        <w:rPr>
          <w:bCs/>
          <w:sz w:val="24"/>
        </w:rPr>
        <w:t xml:space="preserve"> zastosowanie znajdują właściwe przep</w:t>
      </w:r>
      <w:r>
        <w:rPr>
          <w:bCs/>
          <w:sz w:val="24"/>
        </w:rPr>
        <w:t>isy ustawy Kodeks cywilny oraz U</w:t>
      </w:r>
      <w:r w:rsidRPr="00A16BB5">
        <w:rPr>
          <w:bCs/>
          <w:sz w:val="24"/>
        </w:rPr>
        <w:t>stawy P</w:t>
      </w:r>
      <w:r>
        <w:rPr>
          <w:bCs/>
          <w:sz w:val="24"/>
        </w:rPr>
        <w:t xml:space="preserve">rawo </w:t>
      </w:r>
      <w:r w:rsidRPr="00A16BB5">
        <w:rPr>
          <w:bCs/>
          <w:sz w:val="24"/>
        </w:rPr>
        <w:t>zamówień publicznych.</w:t>
      </w:r>
    </w:p>
    <w:p w:rsidR="0089077D" w:rsidRPr="00A16BB5" w:rsidRDefault="0089077D" w:rsidP="00A77FA0">
      <w:pPr>
        <w:rPr>
          <w:b/>
          <w:bCs/>
          <w:sz w:val="24"/>
        </w:rPr>
      </w:pPr>
    </w:p>
    <w:p w:rsidR="0089077D" w:rsidRPr="00A16BB5" w:rsidRDefault="0089077D" w:rsidP="00A77FA0">
      <w:pPr>
        <w:jc w:val="center"/>
        <w:rPr>
          <w:b/>
          <w:bCs/>
          <w:sz w:val="24"/>
        </w:rPr>
      </w:pPr>
      <w:r w:rsidRPr="00A16BB5">
        <w:rPr>
          <w:b/>
          <w:bCs/>
          <w:sz w:val="24"/>
        </w:rPr>
        <w:t>§ 13</w:t>
      </w:r>
    </w:p>
    <w:p w:rsidR="0089077D" w:rsidRDefault="0089077D" w:rsidP="00CE4BE3">
      <w:pPr>
        <w:numPr>
          <w:ilvl w:val="1"/>
          <w:numId w:val="61"/>
        </w:numPr>
        <w:tabs>
          <w:tab w:val="clear" w:pos="1440"/>
          <w:tab w:val="num" w:pos="426"/>
        </w:tabs>
        <w:ind w:left="426"/>
        <w:jc w:val="both"/>
        <w:rPr>
          <w:bCs/>
          <w:sz w:val="24"/>
        </w:rPr>
      </w:pPr>
      <w:r w:rsidRPr="00A16BB5">
        <w:rPr>
          <w:bCs/>
          <w:sz w:val="24"/>
        </w:rPr>
        <w:t>Strony umowy dołożą wszelkich starań, aby ewent</w:t>
      </w:r>
      <w:r>
        <w:rPr>
          <w:bCs/>
          <w:sz w:val="24"/>
        </w:rPr>
        <w:t xml:space="preserve">ualne spory na tle wykonywania Umowy </w:t>
      </w:r>
      <w:r w:rsidRPr="00A16BB5">
        <w:rPr>
          <w:bCs/>
          <w:sz w:val="24"/>
        </w:rPr>
        <w:t>w pierwszej kolejności były rozstrzygane polubownie. W przypadku braku uzyskania porozumienia, wyłącznie właściwym do rozstrzygania sporu</w:t>
      </w:r>
      <w:r>
        <w:rPr>
          <w:bCs/>
          <w:sz w:val="24"/>
        </w:rPr>
        <w:t>,</w:t>
      </w:r>
      <w:r w:rsidRPr="00A16BB5">
        <w:rPr>
          <w:bCs/>
          <w:sz w:val="24"/>
        </w:rPr>
        <w:t xml:space="preserve"> jest właściwy rzeczowo sąd powszechny siedziby Zamawiającego.</w:t>
      </w:r>
    </w:p>
    <w:p w:rsidR="0089077D" w:rsidRDefault="0089077D" w:rsidP="00CE4BE3">
      <w:pPr>
        <w:numPr>
          <w:ilvl w:val="1"/>
          <w:numId w:val="61"/>
        </w:numPr>
        <w:tabs>
          <w:tab w:val="clear" w:pos="1440"/>
          <w:tab w:val="num" w:pos="426"/>
        </w:tabs>
        <w:ind w:left="426"/>
        <w:jc w:val="both"/>
        <w:rPr>
          <w:bCs/>
          <w:sz w:val="24"/>
        </w:rPr>
      </w:pPr>
      <w:r>
        <w:rPr>
          <w:bCs/>
          <w:sz w:val="24"/>
        </w:rPr>
        <w:t>Każda ze stron niniejszej umowy zobowiązana jest do poinformowania drugiej strony o zmianie adresu siedziby lub zameldowania. W przypadku braku zadośćuczynienia temu obowiązkowi, pisma kierowane na adres wskazany w niniejszej umowie, uważa się za skutecznie doręczone.</w:t>
      </w:r>
    </w:p>
    <w:p w:rsidR="0089077D" w:rsidRPr="00A77FA0" w:rsidRDefault="0089077D" w:rsidP="00382820">
      <w:pPr>
        <w:jc w:val="both"/>
        <w:rPr>
          <w:bCs/>
          <w:sz w:val="24"/>
        </w:rPr>
      </w:pPr>
    </w:p>
    <w:p w:rsidR="0089077D" w:rsidRPr="00A16BB5" w:rsidRDefault="0089077D" w:rsidP="00E915D4">
      <w:pPr>
        <w:jc w:val="center"/>
        <w:rPr>
          <w:b/>
          <w:bCs/>
          <w:sz w:val="24"/>
        </w:rPr>
      </w:pPr>
      <w:r w:rsidRPr="00A16BB5">
        <w:rPr>
          <w:b/>
          <w:bCs/>
          <w:sz w:val="24"/>
        </w:rPr>
        <w:t>§ 14</w:t>
      </w:r>
    </w:p>
    <w:p w:rsidR="0089077D" w:rsidRPr="00A16BB5" w:rsidRDefault="0089077D" w:rsidP="009A2C9E">
      <w:pPr>
        <w:jc w:val="both"/>
        <w:rPr>
          <w:bCs/>
          <w:sz w:val="24"/>
        </w:rPr>
      </w:pPr>
      <w:r w:rsidRPr="00A16BB5">
        <w:rPr>
          <w:bCs/>
          <w:sz w:val="24"/>
        </w:rPr>
        <w:t xml:space="preserve">Umowę sporządzono w </w:t>
      </w:r>
      <w:r>
        <w:rPr>
          <w:bCs/>
          <w:sz w:val="24"/>
        </w:rPr>
        <w:t>czterech</w:t>
      </w:r>
      <w:r w:rsidRPr="00A16BB5">
        <w:rPr>
          <w:bCs/>
          <w:sz w:val="24"/>
        </w:rPr>
        <w:t xml:space="preserve"> jednobrzmiących egzempl</w:t>
      </w:r>
      <w:r>
        <w:rPr>
          <w:bCs/>
          <w:sz w:val="24"/>
        </w:rPr>
        <w:t xml:space="preserve">arzach, trzy egzemplarze </w:t>
      </w:r>
      <w:r w:rsidRPr="00A16BB5">
        <w:rPr>
          <w:bCs/>
          <w:sz w:val="24"/>
        </w:rPr>
        <w:t>dla Zamawiającego i</w:t>
      </w:r>
      <w:r>
        <w:rPr>
          <w:bCs/>
          <w:sz w:val="24"/>
        </w:rPr>
        <w:t> </w:t>
      </w:r>
      <w:r w:rsidRPr="00A16BB5">
        <w:rPr>
          <w:bCs/>
          <w:sz w:val="24"/>
        </w:rPr>
        <w:t>jeden egzemplarz dla Wykonawcy.</w:t>
      </w:r>
    </w:p>
    <w:p w:rsidR="0089077D" w:rsidRDefault="0089077D" w:rsidP="00A77FA0">
      <w:pPr>
        <w:rPr>
          <w:bCs/>
          <w:sz w:val="24"/>
        </w:rPr>
      </w:pPr>
    </w:p>
    <w:p w:rsidR="0089077D" w:rsidRDefault="0089077D" w:rsidP="00A77FA0">
      <w:pPr>
        <w:rPr>
          <w:bCs/>
          <w:sz w:val="24"/>
        </w:rPr>
      </w:pPr>
    </w:p>
    <w:p w:rsidR="0089077D" w:rsidRDefault="0089077D" w:rsidP="00A77FA0">
      <w:pPr>
        <w:rPr>
          <w:bCs/>
          <w:sz w:val="24"/>
        </w:rPr>
      </w:pPr>
    </w:p>
    <w:p w:rsidR="0089077D" w:rsidRPr="00A16BB5" w:rsidRDefault="0089077D" w:rsidP="00A77FA0">
      <w:pPr>
        <w:rPr>
          <w:sz w:val="24"/>
        </w:rPr>
      </w:pPr>
    </w:p>
    <w:p w:rsidR="0089077D" w:rsidRPr="00A16BB5" w:rsidRDefault="0089077D" w:rsidP="00A77FA0">
      <w:pPr>
        <w:jc w:val="center"/>
        <w:rPr>
          <w:bCs/>
          <w:sz w:val="24"/>
        </w:rPr>
      </w:pPr>
      <w:r w:rsidRPr="00A16BB5">
        <w:rPr>
          <w:bCs/>
          <w:sz w:val="24"/>
        </w:rPr>
        <w:t>.........................................................</w:t>
      </w:r>
      <w:r w:rsidRPr="00A16BB5">
        <w:rPr>
          <w:bCs/>
          <w:sz w:val="24"/>
        </w:rPr>
        <w:tab/>
      </w:r>
      <w:r w:rsidRPr="00A16BB5">
        <w:rPr>
          <w:bCs/>
          <w:sz w:val="24"/>
        </w:rPr>
        <w:tab/>
      </w:r>
      <w:r w:rsidRPr="00A16BB5">
        <w:rPr>
          <w:bCs/>
          <w:sz w:val="24"/>
        </w:rPr>
        <w:tab/>
      </w:r>
      <w:r w:rsidRPr="00A16BB5">
        <w:rPr>
          <w:bCs/>
          <w:sz w:val="24"/>
        </w:rPr>
        <w:tab/>
        <w:t>.........................................................</w:t>
      </w:r>
    </w:p>
    <w:p w:rsidR="0089077D" w:rsidRDefault="0089077D" w:rsidP="00C53B2D">
      <w:pPr>
        <w:jc w:val="center"/>
        <w:rPr>
          <w:sz w:val="24"/>
        </w:rPr>
      </w:pPr>
      <w:r w:rsidRPr="00A16BB5">
        <w:rPr>
          <w:sz w:val="24"/>
        </w:rPr>
        <w:t>Wykonawca</w:t>
      </w:r>
      <w:r w:rsidRPr="00A16BB5">
        <w:rPr>
          <w:sz w:val="24"/>
        </w:rPr>
        <w:tab/>
      </w:r>
    </w:p>
    <w:p w:rsidR="0089077D" w:rsidRDefault="0089077D" w:rsidP="00C53B2D">
      <w:pPr>
        <w:jc w:val="center"/>
        <w:rPr>
          <w:sz w:val="24"/>
        </w:rPr>
      </w:pPr>
      <w:r w:rsidRPr="00A16BB5">
        <w:rPr>
          <w:sz w:val="24"/>
        </w:rPr>
        <w:tab/>
      </w:r>
      <w:r w:rsidRPr="00A16BB5">
        <w:rPr>
          <w:sz w:val="24"/>
        </w:rPr>
        <w:tab/>
      </w:r>
      <w:r w:rsidRPr="00A16BB5">
        <w:rPr>
          <w:sz w:val="24"/>
        </w:rPr>
        <w:tab/>
      </w:r>
      <w:r w:rsidRPr="00A16BB5">
        <w:rPr>
          <w:sz w:val="24"/>
        </w:rPr>
        <w:tab/>
      </w:r>
      <w:r w:rsidRPr="00A16BB5">
        <w:rPr>
          <w:sz w:val="24"/>
        </w:rPr>
        <w:tab/>
      </w:r>
      <w:r w:rsidRPr="00A16BB5">
        <w:rPr>
          <w:sz w:val="24"/>
        </w:rPr>
        <w:tab/>
      </w:r>
      <w:r w:rsidRPr="00A16BB5">
        <w:rPr>
          <w:sz w:val="24"/>
        </w:rPr>
        <w:tab/>
        <w:t>Zamawiający</w:t>
      </w:r>
    </w:p>
    <w:p w:rsidR="0089077D" w:rsidRDefault="0089077D" w:rsidP="00A77FA0">
      <w:pPr>
        <w:jc w:val="both"/>
        <w:rPr>
          <w:sz w:val="20"/>
          <w:szCs w:val="20"/>
          <w:u w:val="single"/>
        </w:rPr>
      </w:pPr>
    </w:p>
    <w:p w:rsidR="0089077D" w:rsidRDefault="0089077D" w:rsidP="00A77FA0">
      <w:pPr>
        <w:jc w:val="both"/>
        <w:rPr>
          <w:sz w:val="20"/>
          <w:szCs w:val="20"/>
          <w:u w:val="single"/>
        </w:rPr>
      </w:pPr>
    </w:p>
    <w:p w:rsidR="0089077D" w:rsidRDefault="0089077D" w:rsidP="00A77FA0">
      <w:pPr>
        <w:jc w:val="both"/>
        <w:rPr>
          <w:sz w:val="20"/>
          <w:szCs w:val="20"/>
          <w:u w:val="single"/>
        </w:rPr>
      </w:pPr>
    </w:p>
    <w:p w:rsidR="0089077D" w:rsidRDefault="0089077D" w:rsidP="00A77FA0">
      <w:pPr>
        <w:jc w:val="both"/>
        <w:rPr>
          <w:sz w:val="20"/>
          <w:szCs w:val="20"/>
          <w:u w:val="single"/>
        </w:rPr>
      </w:pPr>
    </w:p>
    <w:p w:rsidR="0089077D" w:rsidRPr="004604E4" w:rsidRDefault="0089077D" w:rsidP="00A77FA0">
      <w:pPr>
        <w:jc w:val="both"/>
        <w:rPr>
          <w:sz w:val="20"/>
          <w:szCs w:val="20"/>
          <w:u w:val="single"/>
        </w:rPr>
      </w:pPr>
      <w:r w:rsidRPr="004604E4">
        <w:rPr>
          <w:sz w:val="20"/>
          <w:szCs w:val="20"/>
          <w:u w:val="single"/>
        </w:rPr>
        <w:t>Załączniki do Umowy:</w:t>
      </w:r>
    </w:p>
    <w:p w:rsidR="0089077D" w:rsidRDefault="0089077D" w:rsidP="00C53B2D">
      <w:pPr>
        <w:jc w:val="both"/>
        <w:rPr>
          <w:bCs/>
        </w:rPr>
      </w:pPr>
      <w:r w:rsidRPr="00A16BB5">
        <w:rPr>
          <w:sz w:val="20"/>
          <w:szCs w:val="20"/>
        </w:rPr>
        <w:t xml:space="preserve">- Załącznik nr 1 – </w:t>
      </w:r>
      <w:r>
        <w:rPr>
          <w:bCs/>
        </w:rPr>
        <w:t>Trasa obsługiwanej linii i kursów powrotnych</w:t>
      </w:r>
      <w:r w:rsidRPr="001C788F">
        <w:rPr>
          <w:bCs/>
        </w:rPr>
        <w:t>.</w:t>
      </w:r>
    </w:p>
    <w:p w:rsidR="0089077D" w:rsidRDefault="0089077D" w:rsidP="00C53B2D">
      <w:pPr>
        <w:jc w:val="both"/>
        <w:rPr>
          <w:bCs/>
        </w:rPr>
      </w:pPr>
    </w:p>
    <w:p w:rsidR="0089077D" w:rsidRDefault="0089077D" w:rsidP="00C53B2D">
      <w:pPr>
        <w:jc w:val="both"/>
        <w:rPr>
          <w:sz w:val="20"/>
          <w:szCs w:val="20"/>
        </w:rPr>
      </w:pPr>
    </w:p>
    <w:p w:rsidR="0089077D" w:rsidRDefault="0089077D" w:rsidP="001C788F">
      <w:pPr>
        <w:widowControl/>
        <w:suppressAutoHyphens w:val="0"/>
        <w:autoSpaceDE w:val="0"/>
        <w:autoSpaceDN w:val="0"/>
        <w:adjustRightInd w:val="0"/>
        <w:jc w:val="right"/>
        <w:rPr>
          <w:i/>
          <w:iCs/>
          <w:sz w:val="24"/>
        </w:rPr>
      </w:pPr>
      <w:r>
        <w:rPr>
          <w:i/>
          <w:iCs/>
          <w:sz w:val="24"/>
        </w:rPr>
        <w:t>Załącznik nr 1 do Umowy …</w:t>
      </w:r>
    </w:p>
    <w:p w:rsidR="0089077D" w:rsidRDefault="0089077D" w:rsidP="001C788F">
      <w:pPr>
        <w:widowControl/>
        <w:suppressAutoHyphens w:val="0"/>
        <w:autoSpaceDE w:val="0"/>
        <w:autoSpaceDN w:val="0"/>
        <w:adjustRightInd w:val="0"/>
        <w:jc w:val="right"/>
        <w:rPr>
          <w:i/>
          <w:iCs/>
          <w:sz w:val="24"/>
        </w:rPr>
      </w:pPr>
      <w:r>
        <w:rPr>
          <w:i/>
          <w:iCs/>
          <w:sz w:val="24"/>
        </w:rPr>
        <w:t>z dnia …</w:t>
      </w:r>
    </w:p>
    <w:p w:rsidR="0089077D" w:rsidRPr="00C53B2D" w:rsidRDefault="0089077D" w:rsidP="00C53B2D">
      <w:pPr>
        <w:widowControl/>
        <w:suppressAutoHyphens w:val="0"/>
        <w:autoSpaceDE w:val="0"/>
        <w:autoSpaceDN w:val="0"/>
        <w:adjustRightInd w:val="0"/>
        <w:jc w:val="center"/>
        <w:rPr>
          <w:b/>
          <w:i/>
          <w:iCs/>
          <w:sz w:val="26"/>
          <w:szCs w:val="26"/>
        </w:rPr>
      </w:pPr>
      <w:r w:rsidRPr="00C53B2D">
        <w:rPr>
          <w:b/>
          <w:sz w:val="26"/>
          <w:szCs w:val="26"/>
        </w:rPr>
        <w:t>Trasa obsługiwanej linii i kursów powrotnych</w:t>
      </w:r>
    </w:p>
    <w:p w:rsidR="0089077D" w:rsidRDefault="0089077D" w:rsidP="001C788F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077D" w:rsidRPr="00FB484B" w:rsidRDefault="0089077D" w:rsidP="00C53B2D">
      <w:pPr>
        <w:widowControl/>
        <w:numPr>
          <w:ilvl w:val="0"/>
          <w:numId w:val="218"/>
        </w:numPr>
        <w:suppressAutoHyphens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</w:t>
      </w:r>
      <w:r w:rsidRPr="00FB484B">
        <w:rPr>
          <w:b/>
          <w:bCs/>
        </w:rPr>
        <w:t>ozkłady jazdy WERSJA A:</w:t>
      </w:r>
    </w:p>
    <w:p w:rsidR="0089077D" w:rsidRDefault="0089077D" w:rsidP="00C53B2D">
      <w:pPr>
        <w:autoSpaceDE w:val="0"/>
        <w:autoSpaceDN w:val="0"/>
        <w:adjustRightInd w:val="0"/>
        <w:ind w:firstLine="360"/>
        <w:jc w:val="both"/>
      </w:pPr>
    </w:p>
    <w:p w:rsidR="0089077D" w:rsidRPr="002C6774" w:rsidRDefault="0089077D" w:rsidP="00C53B2D">
      <w:pPr>
        <w:widowControl/>
        <w:numPr>
          <w:ilvl w:val="0"/>
          <w:numId w:val="215"/>
        </w:numPr>
        <w:suppressAutoHyphens w:val="0"/>
        <w:rPr>
          <w:b/>
          <w:bCs/>
        </w:rPr>
      </w:pPr>
      <w:r w:rsidRPr="002C6774">
        <w:rPr>
          <w:b/>
          <w:bCs/>
        </w:rPr>
        <w:t>Linia nr 1 – Białęgi – Narost – Brwice (Szkoła) – Czartoryja –</w:t>
      </w:r>
      <w:r>
        <w:rPr>
          <w:b/>
          <w:bCs/>
        </w:rPr>
        <w:t xml:space="preserve"> Chojna (Stacja PKP) - Chojna (Gimnazjum):</w:t>
      </w:r>
    </w:p>
    <w:p w:rsidR="0089077D" w:rsidRPr="002C6774" w:rsidRDefault="0089077D" w:rsidP="00C53B2D"/>
    <w:tbl>
      <w:tblPr>
        <w:tblW w:w="9089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900"/>
        <w:gridCol w:w="2075"/>
        <w:gridCol w:w="2127"/>
        <w:gridCol w:w="1134"/>
        <w:gridCol w:w="1134"/>
        <w:gridCol w:w="1134"/>
      </w:tblGrid>
      <w:tr w:rsidR="0089077D" w:rsidRPr="002C6774">
        <w:trPr>
          <w:jc w:val="center"/>
        </w:trPr>
        <w:tc>
          <w:tcPr>
            <w:tcW w:w="585" w:type="dxa"/>
            <w:vMerge w:val="restart"/>
            <w:shd w:val="clear" w:color="auto" w:fill="D9D9D9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Godzina Odjazdu</w:t>
            </w:r>
          </w:p>
        </w:tc>
        <w:tc>
          <w:tcPr>
            <w:tcW w:w="4202" w:type="dxa"/>
            <w:gridSpan w:val="2"/>
            <w:shd w:val="clear" w:color="auto" w:fill="D9D9D9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Trasa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Odległość (km)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16"/>
                <w:szCs w:val="20"/>
              </w:rPr>
            </w:pPr>
            <w:r w:rsidRPr="002C6774">
              <w:rPr>
                <w:sz w:val="16"/>
                <w:szCs w:val="20"/>
              </w:rPr>
              <w:t>Liczba Dzieci Szkoła podst.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16"/>
                <w:szCs w:val="20"/>
              </w:rPr>
            </w:pPr>
            <w:r w:rsidRPr="002C6774">
              <w:rPr>
                <w:sz w:val="16"/>
                <w:szCs w:val="20"/>
              </w:rPr>
              <w:t>Liczba Dzieci Gimnazjum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Merge/>
          </w:tcPr>
          <w:p w:rsidR="0089077D" w:rsidRPr="002C677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9077D" w:rsidRPr="002C677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D9D9D9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Przystanek początkowy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Przystanek końcowy</w:t>
            </w:r>
          </w:p>
        </w:tc>
        <w:tc>
          <w:tcPr>
            <w:tcW w:w="1134" w:type="dxa"/>
            <w:vMerge/>
          </w:tcPr>
          <w:p w:rsidR="0089077D" w:rsidRPr="002C677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77D" w:rsidRPr="002C677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77D" w:rsidRPr="002C6774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7:00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C6774">
              <w:rPr>
                <w:b/>
                <w:sz w:val="20"/>
                <w:szCs w:val="20"/>
              </w:rPr>
              <w:t>Białęgi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Narost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7:10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Narost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7:15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Czartoryja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5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7:25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Czartoryja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8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7:30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C6774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7:35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C6774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 PKP)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7:40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Czartoryja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7:45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Czartoryja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 (Szkoła)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7:50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 (Szkoła)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Białęgi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8:05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Białęgi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Narost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8:15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Narost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 (Szkoła)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8:25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 (Szkoła)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8:35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C6774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12:00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C6774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12:05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12:20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 xml:space="preserve">Brwice 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Narost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12:25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Narost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Białęgi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12:30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Białęgi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12:55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Czartoryja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C6774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13:30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C6774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13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13:35</w:t>
            </w:r>
          </w:p>
        </w:tc>
        <w:tc>
          <w:tcPr>
            <w:tcW w:w="2075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Czartoryja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C6774">
              <w:rPr>
                <w:i/>
                <w:sz w:val="14"/>
                <w:szCs w:val="20"/>
              </w:rPr>
              <w:t>4 (wysiadające)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13:45</w:t>
            </w:r>
          </w:p>
        </w:tc>
        <w:tc>
          <w:tcPr>
            <w:tcW w:w="2075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Czartoryja</w:t>
            </w:r>
          </w:p>
        </w:tc>
        <w:tc>
          <w:tcPr>
            <w:tcW w:w="2127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 (Szkoła)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C6774">
              <w:rPr>
                <w:i/>
                <w:sz w:val="14"/>
                <w:szCs w:val="20"/>
              </w:rPr>
              <w:t>4 (wysiadające)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13:55</w:t>
            </w:r>
          </w:p>
        </w:tc>
        <w:tc>
          <w:tcPr>
            <w:tcW w:w="2075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 (Szkoła)</w:t>
            </w:r>
          </w:p>
        </w:tc>
        <w:tc>
          <w:tcPr>
            <w:tcW w:w="2127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Narost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C6774">
              <w:rPr>
                <w:i/>
                <w:sz w:val="14"/>
                <w:szCs w:val="20"/>
              </w:rPr>
              <w:t>2 (wysiadające)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14:00</w:t>
            </w:r>
          </w:p>
        </w:tc>
        <w:tc>
          <w:tcPr>
            <w:tcW w:w="2075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Narost</w:t>
            </w:r>
          </w:p>
        </w:tc>
        <w:tc>
          <w:tcPr>
            <w:tcW w:w="2127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Białęgi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C6774">
              <w:rPr>
                <w:i/>
                <w:sz w:val="14"/>
                <w:szCs w:val="20"/>
              </w:rPr>
              <w:t>3 (wysiadające)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14:10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Białęgi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 (Szkoła)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14:20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 (Szkoła)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Czartoryja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14:30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Czartoryja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14:35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C6774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14:40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C6774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14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14:50</w:t>
            </w:r>
          </w:p>
        </w:tc>
        <w:tc>
          <w:tcPr>
            <w:tcW w:w="2075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Czartoryja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C6774">
              <w:rPr>
                <w:i/>
                <w:sz w:val="14"/>
                <w:szCs w:val="20"/>
              </w:rPr>
              <w:t>4 (wysiadające)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15:00</w:t>
            </w:r>
          </w:p>
        </w:tc>
        <w:tc>
          <w:tcPr>
            <w:tcW w:w="2075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Czartoryja</w:t>
            </w:r>
          </w:p>
        </w:tc>
        <w:tc>
          <w:tcPr>
            <w:tcW w:w="2127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C6774">
              <w:rPr>
                <w:i/>
                <w:sz w:val="14"/>
                <w:szCs w:val="20"/>
              </w:rPr>
              <w:t>3 (wysiadające)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15:05</w:t>
            </w:r>
          </w:p>
        </w:tc>
        <w:tc>
          <w:tcPr>
            <w:tcW w:w="2075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Brwice</w:t>
            </w:r>
          </w:p>
        </w:tc>
        <w:tc>
          <w:tcPr>
            <w:tcW w:w="2127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Narost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C6774">
              <w:rPr>
                <w:i/>
                <w:sz w:val="14"/>
                <w:szCs w:val="20"/>
              </w:rPr>
              <w:t>4 (wysiadające)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15:10</w:t>
            </w:r>
          </w:p>
        </w:tc>
        <w:tc>
          <w:tcPr>
            <w:tcW w:w="2075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Narost</w:t>
            </w:r>
          </w:p>
        </w:tc>
        <w:tc>
          <w:tcPr>
            <w:tcW w:w="2127" w:type="dxa"/>
            <w:vAlign w:val="center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Białęgi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C6774">
              <w:rPr>
                <w:i/>
                <w:sz w:val="14"/>
                <w:szCs w:val="20"/>
              </w:rPr>
              <w:t>3 (wysiadające)</w:t>
            </w:r>
          </w:p>
        </w:tc>
      </w:tr>
      <w:tr w:rsidR="0089077D" w:rsidRPr="002C6774">
        <w:trPr>
          <w:jc w:val="center"/>
        </w:trPr>
        <w:tc>
          <w:tcPr>
            <w:tcW w:w="585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15:15</w:t>
            </w:r>
          </w:p>
        </w:tc>
        <w:tc>
          <w:tcPr>
            <w:tcW w:w="2075" w:type="dxa"/>
          </w:tcPr>
          <w:p w:rsidR="0089077D" w:rsidRPr="002C6774" w:rsidRDefault="0089077D" w:rsidP="00696912">
            <w:pPr>
              <w:snapToGrid w:val="0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Białęgi</w:t>
            </w:r>
          </w:p>
        </w:tc>
        <w:tc>
          <w:tcPr>
            <w:tcW w:w="2127" w:type="dxa"/>
          </w:tcPr>
          <w:p w:rsidR="0089077D" w:rsidRPr="002C6774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C6774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C677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C6774">
              <w:rPr>
                <w:sz w:val="20"/>
                <w:szCs w:val="20"/>
              </w:rPr>
              <w:t>-</w:t>
            </w:r>
          </w:p>
        </w:tc>
      </w:tr>
    </w:tbl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Pr="002A0EEC" w:rsidRDefault="0089077D" w:rsidP="00C53B2D">
      <w:pPr>
        <w:widowControl/>
        <w:numPr>
          <w:ilvl w:val="0"/>
          <w:numId w:val="215"/>
        </w:numPr>
        <w:suppressAutoHyphens w:val="0"/>
        <w:rPr>
          <w:b/>
          <w:bCs/>
        </w:rPr>
      </w:pPr>
      <w:r w:rsidRPr="002A0EEC">
        <w:rPr>
          <w:b/>
          <w:bCs/>
        </w:rPr>
        <w:t>Linia nr 2 – Jelenin – Godków Osiedle – Godków Wieś – Godków Osiedle – Chojna (Gimnazjum)</w:t>
      </w:r>
      <w:r>
        <w:rPr>
          <w:b/>
          <w:bCs/>
        </w:rPr>
        <w:t>:</w:t>
      </w:r>
    </w:p>
    <w:p w:rsidR="0089077D" w:rsidRPr="002A0EEC" w:rsidRDefault="0089077D" w:rsidP="00C53B2D"/>
    <w:tbl>
      <w:tblPr>
        <w:tblW w:w="9108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833"/>
        <w:gridCol w:w="2268"/>
        <w:gridCol w:w="1984"/>
        <w:gridCol w:w="1341"/>
        <w:gridCol w:w="1134"/>
        <w:gridCol w:w="1134"/>
      </w:tblGrid>
      <w:tr w:rsidR="0089077D" w:rsidRPr="002A0EEC">
        <w:trPr>
          <w:jc w:val="center"/>
        </w:trPr>
        <w:tc>
          <w:tcPr>
            <w:tcW w:w="414" w:type="dxa"/>
            <w:vMerge w:val="restart"/>
            <w:shd w:val="clear" w:color="auto" w:fill="D9D9D9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833" w:type="dxa"/>
            <w:vMerge w:val="restart"/>
            <w:shd w:val="clear" w:color="auto" w:fill="D9D9D9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Godzina Odjazdu</w:t>
            </w:r>
          </w:p>
        </w:tc>
        <w:tc>
          <w:tcPr>
            <w:tcW w:w="4252" w:type="dxa"/>
            <w:gridSpan w:val="2"/>
            <w:shd w:val="clear" w:color="auto" w:fill="D9D9D9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Trasa</w:t>
            </w:r>
          </w:p>
        </w:tc>
        <w:tc>
          <w:tcPr>
            <w:tcW w:w="1341" w:type="dxa"/>
            <w:vMerge w:val="restart"/>
            <w:shd w:val="clear" w:color="auto" w:fill="D9D9D9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18"/>
                <w:szCs w:val="20"/>
              </w:rPr>
            </w:pPr>
            <w:r w:rsidRPr="002A0EEC">
              <w:rPr>
                <w:sz w:val="18"/>
                <w:szCs w:val="20"/>
              </w:rPr>
              <w:t>Odległość (km)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16"/>
                <w:szCs w:val="20"/>
              </w:rPr>
            </w:pPr>
            <w:r w:rsidRPr="002A0EEC">
              <w:rPr>
                <w:sz w:val="16"/>
                <w:szCs w:val="20"/>
              </w:rPr>
              <w:t>Liczba Dzieci Szkoła podst.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16"/>
                <w:szCs w:val="20"/>
              </w:rPr>
            </w:pPr>
            <w:r w:rsidRPr="002A0EEC">
              <w:rPr>
                <w:sz w:val="16"/>
                <w:szCs w:val="20"/>
              </w:rPr>
              <w:t>Liczba Dzieci Gimnazjum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Merge/>
          </w:tcPr>
          <w:p w:rsidR="0089077D" w:rsidRPr="002A0EEC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89077D" w:rsidRPr="002A0EEC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Przystanek początkowy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Przystanek końcowy</w:t>
            </w:r>
          </w:p>
        </w:tc>
        <w:tc>
          <w:tcPr>
            <w:tcW w:w="1341" w:type="dxa"/>
            <w:vMerge/>
          </w:tcPr>
          <w:p w:rsidR="0089077D" w:rsidRPr="002A0EEC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77D" w:rsidRPr="002A0EEC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77D" w:rsidRPr="002A0EEC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7:05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A0EEC">
              <w:rPr>
                <w:b/>
                <w:sz w:val="20"/>
                <w:szCs w:val="20"/>
              </w:rPr>
              <w:t>Jelenin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Osiedle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4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7:15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Osiedle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Wieś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7:20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Wieś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Osiedle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5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7:30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Osiedle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A0EEC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11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5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13:50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A0EEC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Osiedle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5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6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 xml:space="preserve">Godków Osiedle 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Jelenin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A0EEC">
              <w:rPr>
                <w:i/>
                <w:sz w:val="14"/>
                <w:szCs w:val="20"/>
              </w:rPr>
              <w:t>2 (wysiadające)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7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14:05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Jelenin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Osiedle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A0EEC">
              <w:rPr>
                <w:i/>
                <w:sz w:val="14"/>
                <w:szCs w:val="20"/>
              </w:rPr>
              <w:t>-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8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14:15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Osiedle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A0EEC">
              <w:rPr>
                <w:b/>
                <w:sz w:val="20"/>
                <w:szCs w:val="20"/>
              </w:rPr>
              <w:t>Godków Wieś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A0EEC">
              <w:rPr>
                <w:i/>
                <w:sz w:val="14"/>
                <w:szCs w:val="20"/>
              </w:rPr>
              <w:t>2 (wysiadające)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9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14:50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A0EEC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Osiedle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6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10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Osiedle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Jelenin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A0EEC">
              <w:rPr>
                <w:i/>
                <w:sz w:val="14"/>
                <w:szCs w:val="20"/>
              </w:rPr>
              <w:t>2 (wysiadające)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11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15:05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Jelenin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Osiedle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A0EEC">
              <w:rPr>
                <w:i/>
                <w:sz w:val="14"/>
                <w:szCs w:val="20"/>
              </w:rPr>
              <w:t>-</w:t>
            </w:r>
          </w:p>
        </w:tc>
      </w:tr>
      <w:tr w:rsidR="0089077D" w:rsidRPr="002A0EEC">
        <w:trPr>
          <w:jc w:val="center"/>
        </w:trPr>
        <w:tc>
          <w:tcPr>
            <w:tcW w:w="41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12</w:t>
            </w:r>
          </w:p>
        </w:tc>
        <w:tc>
          <w:tcPr>
            <w:tcW w:w="833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15:10</w:t>
            </w:r>
          </w:p>
        </w:tc>
        <w:tc>
          <w:tcPr>
            <w:tcW w:w="2268" w:type="dxa"/>
          </w:tcPr>
          <w:p w:rsidR="0089077D" w:rsidRPr="002A0EEC" w:rsidRDefault="0089077D" w:rsidP="00696912">
            <w:pPr>
              <w:snapToGrid w:val="0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Godków Osiedle</w:t>
            </w:r>
          </w:p>
        </w:tc>
        <w:tc>
          <w:tcPr>
            <w:tcW w:w="1984" w:type="dxa"/>
          </w:tcPr>
          <w:p w:rsidR="0089077D" w:rsidRPr="002A0EE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2A0EEC">
              <w:rPr>
                <w:b/>
                <w:sz w:val="20"/>
                <w:szCs w:val="20"/>
              </w:rPr>
              <w:t>Godków Wieś</w:t>
            </w:r>
          </w:p>
        </w:tc>
        <w:tc>
          <w:tcPr>
            <w:tcW w:w="1341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2A0E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077D" w:rsidRPr="002A0EEC" w:rsidRDefault="0089077D" w:rsidP="00696912">
            <w:pPr>
              <w:snapToGrid w:val="0"/>
              <w:jc w:val="center"/>
              <w:rPr>
                <w:i/>
                <w:sz w:val="14"/>
                <w:szCs w:val="20"/>
              </w:rPr>
            </w:pPr>
            <w:r w:rsidRPr="002A0EEC">
              <w:rPr>
                <w:i/>
                <w:sz w:val="14"/>
                <w:szCs w:val="20"/>
              </w:rPr>
              <w:t>3 (wysiadające)</w:t>
            </w:r>
          </w:p>
        </w:tc>
      </w:tr>
    </w:tbl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Pr="007F4311" w:rsidRDefault="0089077D" w:rsidP="00C53B2D">
      <w:pPr>
        <w:widowControl/>
        <w:numPr>
          <w:ilvl w:val="0"/>
          <w:numId w:val="215"/>
        </w:numPr>
        <w:suppressAutoHyphens w:val="0"/>
        <w:rPr>
          <w:b/>
          <w:bCs/>
        </w:rPr>
      </w:pPr>
      <w:r w:rsidRPr="007F4311">
        <w:rPr>
          <w:b/>
          <w:bCs/>
        </w:rPr>
        <w:t>Linia nr 3 – Jelenin – Godków Osiedle – Godków Wieś – Chojna (Żwirki i Wigury)</w:t>
      </w:r>
    </w:p>
    <w:p w:rsidR="0089077D" w:rsidRPr="007F4311" w:rsidRDefault="0089077D" w:rsidP="00C53B2D"/>
    <w:tbl>
      <w:tblPr>
        <w:tblW w:w="9143" w:type="dxa"/>
        <w:jc w:val="center"/>
        <w:tblInd w:w="420" w:type="dxa"/>
        <w:tblLayout w:type="fixed"/>
        <w:tblLook w:val="0000"/>
      </w:tblPr>
      <w:tblGrid>
        <w:gridCol w:w="5"/>
        <w:gridCol w:w="432"/>
        <w:gridCol w:w="900"/>
        <w:gridCol w:w="2159"/>
        <w:gridCol w:w="2159"/>
        <w:gridCol w:w="1079"/>
        <w:gridCol w:w="1259"/>
        <w:gridCol w:w="1150"/>
      </w:tblGrid>
      <w:tr w:rsidR="0089077D" w:rsidRPr="007F4311">
        <w:trPr>
          <w:jc w:val="center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Godzina Odjazdu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Trasa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Odległość (km)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0239B3">
              <w:rPr>
                <w:sz w:val="16"/>
                <w:szCs w:val="16"/>
              </w:rPr>
              <w:t>Liczba Dzieci Szkoła podst.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0239B3">
              <w:rPr>
                <w:sz w:val="16"/>
                <w:szCs w:val="16"/>
              </w:rPr>
              <w:t>Liczba Dzieci Filia Godków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Przystanek początkowy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Przystanek końcowy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7:20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7F4311">
              <w:rPr>
                <w:b/>
                <w:sz w:val="20"/>
                <w:szCs w:val="20"/>
              </w:rPr>
              <w:t>Jelenin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8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7:25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 xml:space="preserve">Godków Osiedle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Wieś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9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7:30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Wieś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7:35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7F4311">
              <w:rPr>
                <w:b/>
                <w:sz w:val="20"/>
                <w:szCs w:val="20"/>
              </w:rPr>
              <w:t>Chojna (Żwirki i Wigury)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12:00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7F4311">
              <w:rPr>
                <w:b/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12:15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Wieś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9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12:20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Wieś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39B3">
              <w:rPr>
                <w:i/>
                <w:sz w:val="16"/>
                <w:szCs w:val="16"/>
              </w:rPr>
              <w:t>5 (wysiadające)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12:25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7F4311">
              <w:rPr>
                <w:b/>
                <w:sz w:val="20"/>
                <w:szCs w:val="20"/>
              </w:rPr>
              <w:t>Jelenin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39B3">
              <w:rPr>
                <w:i/>
                <w:sz w:val="16"/>
                <w:szCs w:val="16"/>
              </w:rPr>
              <w:t>4 (wysiadające)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13:00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7F4311">
              <w:rPr>
                <w:b/>
                <w:sz w:val="20"/>
                <w:szCs w:val="20"/>
              </w:rPr>
              <w:t>Godków Wieś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8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13:05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Jelenin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39B3">
              <w:rPr>
                <w:i/>
                <w:sz w:val="16"/>
                <w:szCs w:val="16"/>
              </w:rPr>
              <w:t>4(wysiadające)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13:15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Jelenin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7F4311">
              <w:rPr>
                <w:b/>
                <w:sz w:val="20"/>
                <w:szCs w:val="20"/>
              </w:rPr>
              <w:t>Chojna (Żwirki i Wigury)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39B3">
              <w:rPr>
                <w:i/>
                <w:sz w:val="16"/>
                <w:szCs w:val="16"/>
              </w:rPr>
              <w:t>4 (wysiadające)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13:35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7F4311">
              <w:rPr>
                <w:b/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13:50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Jelenin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39B3">
              <w:rPr>
                <w:i/>
                <w:sz w:val="16"/>
                <w:szCs w:val="16"/>
              </w:rPr>
              <w:t>7 (wysiadające)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14:00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Jelenin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39B3">
              <w:rPr>
                <w:i/>
                <w:sz w:val="16"/>
                <w:szCs w:val="16"/>
              </w:rPr>
              <w:t>4 (wysiadające)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14:10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7F4311">
              <w:rPr>
                <w:b/>
                <w:sz w:val="20"/>
                <w:szCs w:val="20"/>
              </w:rPr>
              <w:t>Godków Wieś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39B3">
              <w:rPr>
                <w:i/>
                <w:sz w:val="16"/>
                <w:szCs w:val="16"/>
              </w:rPr>
              <w:t>7 (wysiadające)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15:20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7F4311">
              <w:rPr>
                <w:b/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</w:tr>
      <w:tr w:rsidR="0089077D" w:rsidRPr="007F4311">
        <w:trPr>
          <w:jc w:val="center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15:35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Jelenin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39B3">
              <w:rPr>
                <w:i/>
                <w:sz w:val="16"/>
                <w:szCs w:val="16"/>
              </w:rPr>
              <w:t>7 (wysiadające)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</w:tr>
      <w:tr w:rsidR="0089077D" w:rsidRPr="007F4311">
        <w:trPr>
          <w:gridBefore w:val="1"/>
          <w:jc w:val="center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15:45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Jelenin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39B3">
              <w:rPr>
                <w:i/>
                <w:sz w:val="16"/>
                <w:szCs w:val="16"/>
              </w:rPr>
              <w:t>4 (wysiadające)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</w:tr>
      <w:tr w:rsidR="0089077D" w:rsidRPr="007F4311">
        <w:trPr>
          <w:gridBefore w:val="1"/>
          <w:jc w:val="center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15:50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Osiedle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Wieś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39B3">
              <w:rPr>
                <w:i/>
                <w:sz w:val="16"/>
                <w:szCs w:val="16"/>
              </w:rPr>
              <w:t>8(wysiadające)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</w:tr>
      <w:tr w:rsidR="0089077D" w:rsidRPr="007F4311">
        <w:trPr>
          <w:gridBefore w:val="1"/>
          <w:jc w:val="center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16:00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Godków Wieś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7F4311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7F4311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7F4311">
              <w:rPr>
                <w:sz w:val="20"/>
                <w:szCs w:val="20"/>
              </w:rPr>
              <w:t>-</w:t>
            </w:r>
          </w:p>
        </w:tc>
      </w:tr>
    </w:tbl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Pr="007F4311" w:rsidRDefault="0089077D" w:rsidP="00C53B2D"/>
    <w:p w:rsidR="0089077D" w:rsidRPr="009044C2" w:rsidRDefault="0089077D" w:rsidP="00C53B2D">
      <w:pPr>
        <w:widowControl/>
        <w:numPr>
          <w:ilvl w:val="0"/>
          <w:numId w:val="215"/>
        </w:numPr>
        <w:suppressAutoHyphens w:val="0"/>
        <w:rPr>
          <w:b/>
          <w:bCs/>
        </w:rPr>
      </w:pPr>
      <w:r w:rsidRPr="009044C2">
        <w:rPr>
          <w:b/>
          <w:bCs/>
        </w:rPr>
        <w:t>Linia nr 4  Mętno Małe – Łaziszcze – Mętno - Chojna (Żwirki i Wigury) – Chojna (Gimnazjum) – Chojna (Stacja PKP)</w:t>
      </w:r>
    </w:p>
    <w:p w:rsidR="0089077D" w:rsidRPr="009044C2" w:rsidRDefault="0089077D" w:rsidP="00C53B2D"/>
    <w:tbl>
      <w:tblPr>
        <w:tblW w:w="9125" w:type="dxa"/>
        <w:jc w:val="center"/>
        <w:tblInd w:w="105" w:type="dxa"/>
        <w:tblLayout w:type="fixed"/>
        <w:tblLook w:val="0000"/>
      </w:tblPr>
      <w:tblGrid>
        <w:gridCol w:w="418"/>
        <w:gridCol w:w="1030"/>
        <w:gridCol w:w="2035"/>
        <w:gridCol w:w="2160"/>
        <w:gridCol w:w="1080"/>
        <w:gridCol w:w="1260"/>
        <w:gridCol w:w="1142"/>
      </w:tblGrid>
      <w:tr w:rsidR="0089077D" w:rsidRPr="000239B3">
        <w:trPr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Godzina Odjazdu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Trasa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Odległość (km)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0239B3">
              <w:rPr>
                <w:sz w:val="16"/>
                <w:szCs w:val="16"/>
              </w:rPr>
              <w:t>Liczba Dzieci Szkoła podst.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0239B3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0239B3">
              <w:rPr>
                <w:sz w:val="16"/>
                <w:szCs w:val="16"/>
              </w:rPr>
              <w:t>Liczba Dzieci Gimnazjum</w:t>
            </w:r>
          </w:p>
        </w:tc>
      </w:tr>
      <w:tr w:rsidR="0089077D" w:rsidRPr="000239B3">
        <w:trPr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Przystanek początkowy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Przystanek końcowy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rPr>
                <w:sz w:val="16"/>
                <w:szCs w:val="16"/>
              </w:rPr>
            </w:pP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7:15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9044C2">
              <w:rPr>
                <w:b/>
                <w:sz w:val="20"/>
                <w:szCs w:val="20"/>
              </w:rPr>
              <w:t>Mętno Małe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Łaziszcze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7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7:20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Łaziszcze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Mętno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6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7:30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Mętno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7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7:40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(Gimnazjum)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7:45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9044C2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13:20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9044C2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(Gimnazjum)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13:25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13:30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Mętno Małe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10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13:35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Mętno Małe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Mętno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39B3">
              <w:rPr>
                <w:i/>
                <w:sz w:val="16"/>
                <w:szCs w:val="16"/>
              </w:rPr>
              <w:t>5 (wysiadające)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13:45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Mętno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Łaziszcze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0239B3">
              <w:rPr>
                <w:sz w:val="16"/>
                <w:szCs w:val="16"/>
              </w:rPr>
              <w:t>7 (wysiadające)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0239B3">
              <w:rPr>
                <w:sz w:val="16"/>
                <w:szCs w:val="16"/>
              </w:rPr>
              <w:t>3 (wysiadające)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13:50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Łaziszcze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(Gimnazjum)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0239B3">
              <w:rPr>
                <w:sz w:val="16"/>
                <w:szCs w:val="16"/>
              </w:rPr>
              <w:t>6 (wysiadające)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0239B3">
              <w:rPr>
                <w:sz w:val="16"/>
                <w:szCs w:val="16"/>
              </w:rPr>
              <w:t>4 (wysiadające)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14:00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9044C2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14:15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9044C2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(Gimnazjum)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14:20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10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14:25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Mętno Małe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17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0239B3">
              <w:rPr>
                <w:sz w:val="16"/>
                <w:szCs w:val="16"/>
              </w:rPr>
              <w:t xml:space="preserve">7 </w:t>
            </w:r>
            <w:r w:rsidRPr="000239B3">
              <w:rPr>
                <w:i/>
                <w:sz w:val="16"/>
                <w:szCs w:val="16"/>
              </w:rPr>
              <w:t>(wysiadające)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14:30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Mętno Małe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Mętno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239B3">
              <w:rPr>
                <w:bCs/>
                <w:sz w:val="16"/>
                <w:szCs w:val="16"/>
              </w:rPr>
              <w:t xml:space="preserve">8 </w:t>
            </w:r>
            <w:r w:rsidRPr="000239B3">
              <w:rPr>
                <w:bCs/>
                <w:i/>
                <w:sz w:val="16"/>
                <w:szCs w:val="16"/>
              </w:rPr>
              <w:t>(wysiadające)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239B3">
              <w:rPr>
                <w:bCs/>
                <w:sz w:val="16"/>
                <w:szCs w:val="16"/>
              </w:rPr>
              <w:t xml:space="preserve">6 </w:t>
            </w:r>
            <w:r w:rsidRPr="000239B3">
              <w:rPr>
                <w:bCs/>
                <w:i/>
                <w:sz w:val="16"/>
                <w:szCs w:val="16"/>
              </w:rPr>
              <w:t>(wysiadające)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14:40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Mętno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Łaziszcze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239B3">
              <w:rPr>
                <w:bCs/>
                <w:sz w:val="16"/>
                <w:szCs w:val="16"/>
              </w:rPr>
              <w:t xml:space="preserve">9 </w:t>
            </w:r>
            <w:r w:rsidRPr="000239B3">
              <w:rPr>
                <w:bCs/>
                <w:i/>
                <w:sz w:val="16"/>
                <w:szCs w:val="16"/>
              </w:rPr>
              <w:t>(wysiadające)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239B3">
              <w:rPr>
                <w:bCs/>
                <w:sz w:val="16"/>
                <w:szCs w:val="16"/>
              </w:rPr>
              <w:t xml:space="preserve">2 </w:t>
            </w:r>
            <w:r w:rsidRPr="000239B3">
              <w:rPr>
                <w:bCs/>
                <w:i/>
                <w:sz w:val="16"/>
                <w:szCs w:val="16"/>
              </w:rPr>
              <w:t>(wysiadające)</w:t>
            </w:r>
          </w:p>
        </w:tc>
      </w:tr>
      <w:tr w:rsidR="0089077D" w:rsidRPr="009044C2">
        <w:trPr>
          <w:jc w:val="center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14:45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Łaziszcze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9044C2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044C2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044C2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0239B3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0239B3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0239B3">
              <w:rPr>
                <w:sz w:val="16"/>
                <w:szCs w:val="16"/>
              </w:rPr>
              <w:t>-</w:t>
            </w:r>
          </w:p>
        </w:tc>
      </w:tr>
    </w:tbl>
    <w:p w:rsidR="0089077D" w:rsidRDefault="0089077D" w:rsidP="00C53B2D">
      <w:pPr>
        <w:autoSpaceDE w:val="0"/>
        <w:autoSpaceDN w:val="0"/>
        <w:adjustRightInd w:val="0"/>
        <w:ind w:firstLine="360"/>
        <w:jc w:val="both"/>
        <w:rPr>
          <w:rStyle w:val="Strong"/>
          <w:b w:val="0"/>
          <w:bCs w:val="0"/>
        </w:rPr>
      </w:pPr>
    </w:p>
    <w:p w:rsidR="0089077D" w:rsidRPr="009E2AE8" w:rsidRDefault="0089077D" w:rsidP="00C53B2D">
      <w:pPr>
        <w:widowControl/>
        <w:numPr>
          <w:ilvl w:val="0"/>
          <w:numId w:val="215"/>
        </w:numPr>
        <w:suppressAutoHyphens w:val="0"/>
        <w:rPr>
          <w:b/>
          <w:bCs/>
        </w:rPr>
      </w:pPr>
      <w:r w:rsidRPr="009E2AE8">
        <w:rPr>
          <w:b/>
          <w:bCs/>
        </w:rPr>
        <w:t>Linia nr 5 – Kamienny Jaz – Strzeszewko – Grzybno – Strzelczyn – Rurka - Chojna</w:t>
      </w:r>
    </w:p>
    <w:p w:rsidR="0089077D" w:rsidRPr="009E2AE8" w:rsidRDefault="0089077D" w:rsidP="00C53B2D"/>
    <w:tbl>
      <w:tblPr>
        <w:tblW w:w="9179" w:type="dxa"/>
        <w:jc w:val="center"/>
        <w:tblInd w:w="476" w:type="dxa"/>
        <w:tblLayout w:type="fixed"/>
        <w:tblLook w:val="0000"/>
      </w:tblPr>
      <w:tblGrid>
        <w:gridCol w:w="450"/>
        <w:gridCol w:w="1080"/>
        <w:gridCol w:w="1971"/>
        <w:gridCol w:w="2127"/>
        <w:gridCol w:w="1122"/>
        <w:gridCol w:w="1260"/>
        <w:gridCol w:w="1169"/>
      </w:tblGrid>
      <w:tr w:rsidR="0089077D" w:rsidRPr="009E2AE8">
        <w:trPr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Godzina Odjazdu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Trasa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Odległość (km)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200A62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200A62">
              <w:rPr>
                <w:sz w:val="16"/>
                <w:szCs w:val="16"/>
              </w:rPr>
              <w:t>Liczba Dzieci Szkoła podst.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200A62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200A62">
              <w:rPr>
                <w:sz w:val="16"/>
                <w:szCs w:val="16"/>
              </w:rPr>
              <w:t>Liczba Dzieci Gimnazjum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Przystanek początkowy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Przystanek końcowy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7:05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t>Kamienny Jaz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Strzeszewko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8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7:20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Strzeszewko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Grzybno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7:30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Grzybno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Strzelczyn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27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7:35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 xml:space="preserve">Strzelczyn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 xml:space="preserve">Rurka 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6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7:40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Rurka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Chojna (Stacja PKP)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3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7:50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13:50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Chojna (Stacja PKP)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22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13:55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Kamienny Jaz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4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14:05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Kamienny Jaz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Strzelczyn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3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14:15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Strzelczyn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Grzybno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14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14:20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Grzybno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Strzeszewko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14:25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Strzeszewko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14:50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Chojna (Stacja PKP)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23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14:55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Kamienny Jaz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4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15:05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Kamienny Jaz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Strzelczyn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3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15:10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Strzelczyn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Grzybno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13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15:15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Grzybno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Rurka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3</w:t>
            </w:r>
          </w:p>
        </w:tc>
      </w:tr>
      <w:tr w:rsidR="0089077D" w:rsidRPr="009E2AE8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15:25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Rurka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Chojna (Stacja PKP)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9E2AE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-</w:t>
            </w:r>
          </w:p>
        </w:tc>
      </w:tr>
    </w:tbl>
    <w:p w:rsidR="0089077D" w:rsidRDefault="0089077D" w:rsidP="00C53B2D">
      <w:pPr>
        <w:autoSpaceDE w:val="0"/>
        <w:autoSpaceDN w:val="0"/>
        <w:adjustRightInd w:val="0"/>
        <w:ind w:firstLine="36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ind w:firstLine="36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ind w:firstLine="36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ind w:firstLine="36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ind w:firstLine="36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ind w:firstLine="36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ind w:firstLine="36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ind w:firstLine="360"/>
        <w:jc w:val="both"/>
        <w:rPr>
          <w:rStyle w:val="Strong"/>
          <w:b w:val="0"/>
          <w:bCs w:val="0"/>
        </w:rPr>
      </w:pPr>
    </w:p>
    <w:p w:rsidR="0089077D" w:rsidRPr="003C5FF7" w:rsidRDefault="0089077D" w:rsidP="00C53B2D">
      <w:pPr>
        <w:autoSpaceDE w:val="0"/>
        <w:autoSpaceDN w:val="0"/>
        <w:adjustRightInd w:val="0"/>
        <w:ind w:firstLine="360"/>
        <w:jc w:val="both"/>
        <w:rPr>
          <w:rStyle w:val="Strong"/>
          <w:b w:val="0"/>
          <w:bCs w:val="0"/>
        </w:rPr>
      </w:pPr>
    </w:p>
    <w:p w:rsidR="0089077D" w:rsidRPr="00E44B55" w:rsidRDefault="0089077D" w:rsidP="00C53B2D">
      <w:pPr>
        <w:widowControl/>
        <w:numPr>
          <w:ilvl w:val="0"/>
          <w:numId w:val="215"/>
        </w:numPr>
        <w:suppressAutoHyphens w:val="0"/>
      </w:pPr>
      <w:r w:rsidRPr="00E44B55">
        <w:rPr>
          <w:b/>
          <w:bCs/>
        </w:rPr>
        <w:t>Linia nr 6 – Rurka – Strzelczyn – Kamienny Jaz - Grzybno</w:t>
      </w:r>
    </w:p>
    <w:p w:rsidR="0089077D" w:rsidRPr="00E44B55" w:rsidRDefault="0089077D" w:rsidP="00C53B2D"/>
    <w:tbl>
      <w:tblPr>
        <w:tblW w:w="9245" w:type="dxa"/>
        <w:jc w:val="center"/>
        <w:tblInd w:w="625" w:type="dxa"/>
        <w:tblLayout w:type="fixed"/>
        <w:tblLook w:val="0000"/>
      </w:tblPr>
      <w:tblGrid>
        <w:gridCol w:w="483"/>
        <w:gridCol w:w="1080"/>
        <w:gridCol w:w="1980"/>
        <w:gridCol w:w="2077"/>
        <w:gridCol w:w="1195"/>
        <w:gridCol w:w="1215"/>
        <w:gridCol w:w="1215"/>
      </w:tblGrid>
      <w:tr w:rsidR="0089077D" w:rsidRPr="00E44B55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Godzina Odjazdu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Trasa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Odległość (km)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2145DF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2145DF">
              <w:rPr>
                <w:sz w:val="16"/>
                <w:szCs w:val="16"/>
              </w:rPr>
              <w:t>Liczba Dzieci Szkoła podst.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2145DF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2145DF">
              <w:rPr>
                <w:sz w:val="16"/>
                <w:szCs w:val="16"/>
              </w:rPr>
              <w:t>Liczba Dzieci Gimnazjum</w:t>
            </w:r>
          </w:p>
        </w:tc>
      </w:tr>
      <w:tr w:rsidR="0089077D" w:rsidRPr="00E44B55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Przystanek początkowy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Przystanek końcowy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7:20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E44B55">
              <w:rPr>
                <w:b/>
                <w:sz w:val="20"/>
                <w:szCs w:val="20"/>
              </w:rPr>
              <w:t>Rurka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Kamienny Jaz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077D" w:rsidRPr="00E44B55" w:rsidRDefault="0089077D" w:rsidP="00696912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Trasa bez gimnazjalistów</w:t>
            </w: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7:35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Kamienny Jaz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Strzelczyn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15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7:45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Strzelczyn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E44B55">
              <w:rPr>
                <w:b/>
                <w:sz w:val="20"/>
                <w:szCs w:val="20"/>
              </w:rPr>
              <w:t>Grzybno (Szkoła)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19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12:35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E44B55">
              <w:rPr>
                <w:b/>
                <w:sz w:val="20"/>
                <w:szCs w:val="20"/>
              </w:rPr>
              <w:t>Grzybno  (Szkoła)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Strzelczyn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9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12:40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Strzelczyn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Kamienny Jaz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12:50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Kamienny Jaz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Strzelczyn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13:00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Strzelczyn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Rurka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13:10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Rurka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E44B55">
              <w:rPr>
                <w:b/>
                <w:sz w:val="20"/>
                <w:szCs w:val="20"/>
              </w:rPr>
              <w:t>Grzybno (Szkoła)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14:20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E44B55">
              <w:rPr>
                <w:b/>
                <w:sz w:val="20"/>
                <w:szCs w:val="20"/>
              </w:rPr>
              <w:t>Grzybno (Szkoła)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Strzelczyn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10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14:30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Strzelczyn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Kamienny Jaz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8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14:40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Kamienny Jaz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Strzelczyn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14:45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Strzelczyn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Rurka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E44B55">
        <w:trPr>
          <w:jc w:val="center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14:50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Rurka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E44B55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E44B55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E44B55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9077D" w:rsidRDefault="0089077D" w:rsidP="00C53B2D"/>
    <w:p w:rsidR="0089077D" w:rsidRPr="00C0021C" w:rsidRDefault="0089077D" w:rsidP="00C53B2D">
      <w:pPr>
        <w:widowControl/>
        <w:numPr>
          <w:ilvl w:val="0"/>
          <w:numId w:val="215"/>
        </w:numPr>
        <w:suppressAutoHyphens w:val="0"/>
        <w:rPr>
          <w:b/>
          <w:bCs/>
        </w:rPr>
      </w:pPr>
      <w:r w:rsidRPr="00C0021C">
        <w:rPr>
          <w:b/>
          <w:bCs/>
        </w:rPr>
        <w:t xml:space="preserve">Linia nr 7 – Ognica – Zatoń Dolna – Raduń – Krzymów – Stoki – Chojna </w:t>
      </w:r>
    </w:p>
    <w:p w:rsidR="0089077D" w:rsidRPr="00C0021C" w:rsidRDefault="0089077D" w:rsidP="00C53B2D"/>
    <w:tbl>
      <w:tblPr>
        <w:tblW w:w="9224" w:type="dxa"/>
        <w:jc w:val="center"/>
        <w:tblInd w:w="312" w:type="dxa"/>
        <w:tblLayout w:type="fixed"/>
        <w:tblLook w:val="0000"/>
      </w:tblPr>
      <w:tblGrid>
        <w:gridCol w:w="472"/>
        <w:gridCol w:w="1080"/>
        <w:gridCol w:w="1980"/>
        <w:gridCol w:w="2160"/>
        <w:gridCol w:w="1260"/>
        <w:gridCol w:w="1080"/>
        <w:gridCol w:w="1192"/>
      </w:tblGrid>
      <w:tr w:rsidR="0089077D" w:rsidRPr="00C0021C">
        <w:trPr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Godzina Odjazdu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Trasa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Odległość (km)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D934D1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D934D1">
              <w:rPr>
                <w:sz w:val="16"/>
                <w:szCs w:val="16"/>
              </w:rPr>
              <w:t>Liczba Dzieci Szkoła podst.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D934D1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D934D1">
              <w:rPr>
                <w:sz w:val="16"/>
                <w:szCs w:val="16"/>
              </w:rPr>
              <w:t>Liczba Dzieci Gimnazjum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Przystanek początkowy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Przystanek końcowy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6:50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C0021C">
              <w:rPr>
                <w:b/>
                <w:sz w:val="20"/>
                <w:szCs w:val="20"/>
              </w:rPr>
              <w:t>Ognica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Zatoń Dolna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2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7:15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Zatoń Dolna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Raduń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11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2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7:20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Raduń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7:30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Stoki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7:35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Stoki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7:40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Chojna (Gimnazjum)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7:50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C0021C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13:45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C0021C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Chojna (Gimnazjum)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13:50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14:00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Stoki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14:05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Stoki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14:10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Zatoń Dolna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14:25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 xml:space="preserve">Zatoń Dolna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Raduń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14:30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Raduń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Ognica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14:40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Ognica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C0021C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14:45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C0021C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Chojna (Gimnazjum)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14:50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15:00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Stoki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15:05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Stoki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15:10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Krzymów (Szkoła)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Zatoń Dolna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15:25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Zatoń Dolna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Ognica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2</w:t>
            </w:r>
          </w:p>
        </w:tc>
      </w:tr>
      <w:tr w:rsidR="0089077D" w:rsidRPr="00C0021C">
        <w:trPr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15:45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Ognica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C0021C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C0021C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C0021C">
              <w:rPr>
                <w:sz w:val="20"/>
                <w:szCs w:val="20"/>
              </w:rPr>
              <w:t>-</w:t>
            </w:r>
          </w:p>
        </w:tc>
      </w:tr>
    </w:tbl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Pr="00E44B55" w:rsidRDefault="0089077D" w:rsidP="00C53B2D"/>
    <w:p w:rsidR="0089077D" w:rsidRPr="00BA3B3A" w:rsidRDefault="0089077D" w:rsidP="00C53B2D">
      <w:pPr>
        <w:widowControl/>
        <w:numPr>
          <w:ilvl w:val="0"/>
          <w:numId w:val="215"/>
        </w:numPr>
        <w:suppressAutoHyphens w:val="0"/>
        <w:rPr>
          <w:b/>
          <w:bCs/>
        </w:rPr>
      </w:pPr>
      <w:r w:rsidRPr="00BA3B3A">
        <w:rPr>
          <w:b/>
          <w:bCs/>
        </w:rPr>
        <w:t>Linia nr 8 – Krajnik Dolny – Krajnik Górny – Grabowo – Krzymów - Chojna</w:t>
      </w:r>
    </w:p>
    <w:p w:rsidR="0089077D" w:rsidRPr="00BA3B3A" w:rsidRDefault="0089077D" w:rsidP="00C53B2D"/>
    <w:tbl>
      <w:tblPr>
        <w:tblW w:w="9220" w:type="dxa"/>
        <w:jc w:val="center"/>
        <w:tblInd w:w="822" w:type="dxa"/>
        <w:tblLayout w:type="fixed"/>
        <w:tblLook w:val="0000"/>
      </w:tblPr>
      <w:tblGrid>
        <w:gridCol w:w="470"/>
        <w:gridCol w:w="1080"/>
        <w:gridCol w:w="1980"/>
        <w:gridCol w:w="2160"/>
        <w:gridCol w:w="1184"/>
        <w:gridCol w:w="1173"/>
        <w:gridCol w:w="1173"/>
      </w:tblGrid>
      <w:tr w:rsidR="0089077D" w:rsidRPr="00BA3B3A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Godzina Odjazdu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Trasa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Odległość (km)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D934D1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D934D1">
              <w:rPr>
                <w:sz w:val="16"/>
                <w:szCs w:val="16"/>
              </w:rPr>
              <w:t>Liczba Dzieci Szkoła podst.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D934D1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D934D1">
              <w:rPr>
                <w:sz w:val="16"/>
                <w:szCs w:val="16"/>
              </w:rPr>
              <w:t>Liczba Dzieci Gimnazjum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Przystanek początkowy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Przystanek końcowy</w:t>
            </w: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7:10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BA3B3A">
              <w:rPr>
                <w:b/>
                <w:sz w:val="20"/>
                <w:szCs w:val="20"/>
              </w:rPr>
              <w:t>Krajnik Dolny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Krajnik Górny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5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7:15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Krajnik Górny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Grabowo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7:25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Grabowo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Krzymów (Szkoła)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3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7:35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Krzymów (Szkoła)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Chojna (Gimnazjum)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11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7:50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BA3B3A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13:25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BA3B3A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Chojna (Gimnazjum)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13:30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Krzymów (Szkoła)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6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13:45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Krzymów (Szkoła)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Grabowo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13:55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Grabowo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Krajnik Górny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14:00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Krajnik Górny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Krajnik Dolny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14:05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Krajnik Dolny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Chojna (Gimnazjum)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14:20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BA3B3A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14:25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BA3B3A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Chojna (Gimnazjum)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14:30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Krzymów (Szkoła)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5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14:45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Krzymów (Szkoła)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Grabowo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14:55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Grabowo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Krajnik Górny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15:00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Krajnik Górny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Krajnik Dolny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3</w:t>
            </w:r>
          </w:p>
        </w:tc>
      </w:tr>
      <w:tr w:rsidR="0089077D" w:rsidRPr="00BA3B3A">
        <w:trPr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15:05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Krajnik Dolny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BA3B3A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BA3B3A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BA3B3A">
              <w:rPr>
                <w:sz w:val="20"/>
                <w:szCs w:val="20"/>
              </w:rPr>
              <w:t>-</w:t>
            </w:r>
          </w:p>
        </w:tc>
      </w:tr>
    </w:tbl>
    <w:p w:rsidR="0089077D" w:rsidRDefault="0089077D" w:rsidP="00C53B2D">
      <w:pPr>
        <w:autoSpaceDE w:val="0"/>
        <w:autoSpaceDN w:val="0"/>
        <w:adjustRightInd w:val="0"/>
        <w:ind w:left="360"/>
        <w:jc w:val="both"/>
        <w:rPr>
          <w:rStyle w:val="Strong"/>
          <w:b w:val="0"/>
          <w:bCs w:val="0"/>
        </w:rPr>
      </w:pPr>
    </w:p>
    <w:p w:rsidR="0089077D" w:rsidRPr="00A268A9" w:rsidRDefault="0089077D" w:rsidP="00C53B2D">
      <w:pPr>
        <w:widowControl/>
        <w:numPr>
          <w:ilvl w:val="0"/>
          <w:numId w:val="215"/>
        </w:numPr>
        <w:suppressAutoHyphens w:val="0"/>
      </w:pPr>
      <w:r w:rsidRPr="00A268A9">
        <w:rPr>
          <w:b/>
          <w:bCs/>
        </w:rPr>
        <w:t xml:space="preserve">Linia nr 9 – Chojna – Kaliska – </w:t>
      </w:r>
      <w:r w:rsidRPr="001739C0">
        <w:rPr>
          <w:b/>
          <w:bCs/>
        </w:rPr>
        <w:t>Wojewoda</w:t>
      </w:r>
      <w:r>
        <w:rPr>
          <w:b/>
          <w:bCs/>
        </w:rPr>
        <w:t xml:space="preserve"> – Barnkowo – Bara – Chojna (</w:t>
      </w:r>
      <w:r w:rsidRPr="00A268A9">
        <w:rPr>
          <w:b/>
          <w:bCs/>
        </w:rPr>
        <w:t>Żwirki i Wigury)</w:t>
      </w:r>
    </w:p>
    <w:p w:rsidR="0089077D" w:rsidRPr="00A268A9" w:rsidRDefault="0089077D" w:rsidP="00C53B2D"/>
    <w:tbl>
      <w:tblPr>
        <w:tblW w:w="9146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080"/>
        <w:gridCol w:w="1980"/>
        <w:gridCol w:w="2160"/>
        <w:gridCol w:w="1260"/>
        <w:gridCol w:w="1080"/>
        <w:gridCol w:w="1153"/>
      </w:tblGrid>
      <w:tr w:rsidR="0089077D" w:rsidRPr="00A268A9">
        <w:trPr>
          <w:jc w:val="center"/>
        </w:trPr>
        <w:tc>
          <w:tcPr>
            <w:tcW w:w="433" w:type="dxa"/>
            <w:vMerge w:val="restart"/>
            <w:shd w:val="clear" w:color="auto" w:fill="D9D9D9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Godzina Odjazdu</w:t>
            </w:r>
          </w:p>
        </w:tc>
        <w:tc>
          <w:tcPr>
            <w:tcW w:w="4140" w:type="dxa"/>
            <w:gridSpan w:val="2"/>
            <w:shd w:val="clear" w:color="auto" w:fill="D9D9D9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Trasa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Odległość (km)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89077D" w:rsidRPr="00FF40A6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FF40A6">
              <w:rPr>
                <w:sz w:val="16"/>
                <w:szCs w:val="16"/>
              </w:rPr>
              <w:t>Liczba Dzieci Szkoła podst.</w:t>
            </w:r>
          </w:p>
        </w:tc>
        <w:tc>
          <w:tcPr>
            <w:tcW w:w="1153" w:type="dxa"/>
            <w:vMerge w:val="restart"/>
            <w:shd w:val="clear" w:color="auto" w:fill="D9D9D9"/>
            <w:vAlign w:val="center"/>
          </w:tcPr>
          <w:p w:rsidR="0089077D" w:rsidRPr="00FF40A6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FF40A6">
              <w:rPr>
                <w:sz w:val="16"/>
                <w:szCs w:val="16"/>
              </w:rPr>
              <w:t>Liczba Dzieci Gimnazjum</w:t>
            </w:r>
          </w:p>
        </w:tc>
      </w:tr>
      <w:tr w:rsidR="0089077D" w:rsidRPr="00A268A9">
        <w:trPr>
          <w:jc w:val="center"/>
        </w:trPr>
        <w:tc>
          <w:tcPr>
            <w:tcW w:w="433" w:type="dxa"/>
            <w:vMerge/>
          </w:tcPr>
          <w:p w:rsidR="0089077D" w:rsidRPr="00A268A9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9077D" w:rsidRPr="00A268A9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Przystanek początkowy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Przystanek końcowy</w:t>
            </w:r>
          </w:p>
        </w:tc>
        <w:tc>
          <w:tcPr>
            <w:tcW w:w="1260" w:type="dxa"/>
            <w:vMerge/>
          </w:tcPr>
          <w:p w:rsidR="0089077D" w:rsidRPr="00A268A9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9077D" w:rsidRPr="00A268A9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89077D" w:rsidRPr="00A268A9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7:05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268A9">
              <w:rPr>
                <w:b/>
                <w:sz w:val="20"/>
                <w:szCs w:val="20"/>
              </w:rPr>
              <w:t>Kaliska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Wojewoda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</w:t>
            </w: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7:15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Wojewoda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Chojna (Gimnazjum)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2</w:t>
            </w: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7:25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Bara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7:35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Bara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268A9">
              <w:rPr>
                <w:b/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13:35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268A9">
              <w:rPr>
                <w:b/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Bara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13:45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268A9">
              <w:rPr>
                <w:b/>
                <w:sz w:val="20"/>
                <w:szCs w:val="20"/>
              </w:rPr>
              <w:t>Bara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Chojna (Gimnazjum)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13:55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Wojewoda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</w:t>
            </w: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14:05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Wojewoda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268A9">
              <w:rPr>
                <w:b/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14:30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268A9">
              <w:rPr>
                <w:b/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Bara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14:40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Bara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Chojna (Gimnazjum)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14:50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Chojna (Gimnazjum)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Wojewoda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</w:t>
            </w: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15:00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Wojewoda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Kaliska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</w:t>
            </w:r>
          </w:p>
        </w:tc>
      </w:tr>
      <w:tr w:rsidR="0089077D" w:rsidRPr="00A268A9">
        <w:trPr>
          <w:jc w:val="center"/>
        </w:trPr>
        <w:tc>
          <w:tcPr>
            <w:tcW w:w="433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15:10</w:t>
            </w:r>
          </w:p>
        </w:tc>
        <w:tc>
          <w:tcPr>
            <w:tcW w:w="1980" w:type="dxa"/>
          </w:tcPr>
          <w:p w:rsidR="0089077D" w:rsidRPr="00A268A9" w:rsidRDefault="0089077D" w:rsidP="00696912">
            <w:pPr>
              <w:snapToGrid w:val="0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Kaliska</w:t>
            </w:r>
          </w:p>
        </w:tc>
        <w:tc>
          <w:tcPr>
            <w:tcW w:w="2160" w:type="dxa"/>
          </w:tcPr>
          <w:p w:rsidR="0089077D" w:rsidRPr="00A268A9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268A9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26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89077D" w:rsidRPr="00A268A9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268A9">
              <w:rPr>
                <w:sz w:val="20"/>
                <w:szCs w:val="20"/>
              </w:rPr>
              <w:t>-</w:t>
            </w:r>
          </w:p>
        </w:tc>
      </w:tr>
    </w:tbl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Default="0089077D" w:rsidP="00C53B2D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</w:p>
    <w:p w:rsidR="0089077D" w:rsidRPr="00AB3B00" w:rsidRDefault="0089077D" w:rsidP="00C53B2D">
      <w:pPr>
        <w:widowControl/>
        <w:numPr>
          <w:ilvl w:val="0"/>
          <w:numId w:val="215"/>
        </w:numPr>
        <w:suppressAutoHyphens w:val="0"/>
      </w:pPr>
      <w:r w:rsidRPr="00AB3B00">
        <w:rPr>
          <w:b/>
          <w:bCs/>
        </w:rPr>
        <w:t>Linia nr 10 – Lisie Pole – Lisie Pole (Kolonia) – Graniczna – Nawodna – Garnowo - Chojna</w:t>
      </w:r>
    </w:p>
    <w:p w:rsidR="0089077D" w:rsidRPr="00AB3B00" w:rsidRDefault="0089077D" w:rsidP="00C53B2D"/>
    <w:tbl>
      <w:tblPr>
        <w:tblW w:w="9207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080"/>
        <w:gridCol w:w="1980"/>
        <w:gridCol w:w="2136"/>
        <w:gridCol w:w="1271"/>
        <w:gridCol w:w="1138"/>
        <w:gridCol w:w="1138"/>
      </w:tblGrid>
      <w:tr w:rsidR="0089077D" w:rsidRPr="00FA7508">
        <w:trPr>
          <w:jc w:val="center"/>
        </w:trPr>
        <w:tc>
          <w:tcPr>
            <w:tcW w:w="464" w:type="dxa"/>
            <w:vMerge w:val="restart"/>
            <w:shd w:val="clear" w:color="auto" w:fill="D9D9D9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Godzina Odjazdu</w:t>
            </w:r>
          </w:p>
        </w:tc>
        <w:tc>
          <w:tcPr>
            <w:tcW w:w="4116" w:type="dxa"/>
            <w:gridSpan w:val="2"/>
            <w:shd w:val="clear" w:color="auto" w:fill="D9D9D9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Trasa</w:t>
            </w:r>
          </w:p>
        </w:tc>
        <w:tc>
          <w:tcPr>
            <w:tcW w:w="1271" w:type="dxa"/>
            <w:vMerge w:val="restart"/>
            <w:shd w:val="clear" w:color="auto" w:fill="D9D9D9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Odległość (km)</w:t>
            </w:r>
          </w:p>
        </w:tc>
        <w:tc>
          <w:tcPr>
            <w:tcW w:w="1138" w:type="dxa"/>
            <w:vMerge w:val="restart"/>
            <w:shd w:val="clear" w:color="auto" w:fill="D9D9D9"/>
            <w:vAlign w:val="center"/>
          </w:tcPr>
          <w:p w:rsidR="0089077D" w:rsidRPr="00FA7508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FA7508">
              <w:rPr>
                <w:sz w:val="16"/>
                <w:szCs w:val="16"/>
              </w:rPr>
              <w:t>Liczba Dzieci Szkoła podst.</w:t>
            </w:r>
          </w:p>
        </w:tc>
        <w:tc>
          <w:tcPr>
            <w:tcW w:w="1138" w:type="dxa"/>
            <w:vMerge w:val="restart"/>
            <w:shd w:val="clear" w:color="auto" w:fill="D9D9D9"/>
            <w:vAlign w:val="center"/>
          </w:tcPr>
          <w:p w:rsidR="0089077D" w:rsidRPr="00FA7508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FA7508">
              <w:rPr>
                <w:sz w:val="16"/>
                <w:szCs w:val="16"/>
              </w:rPr>
              <w:t>Liczba Dzieci Gimnazjum</w:t>
            </w:r>
          </w:p>
        </w:tc>
      </w:tr>
      <w:tr w:rsidR="0089077D" w:rsidRPr="00FA7508">
        <w:trPr>
          <w:jc w:val="center"/>
        </w:trPr>
        <w:tc>
          <w:tcPr>
            <w:tcW w:w="464" w:type="dxa"/>
            <w:vMerge/>
          </w:tcPr>
          <w:p w:rsidR="0089077D" w:rsidRPr="00AB3B00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9077D" w:rsidRPr="00AB3B00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Przystanek początkowy</w:t>
            </w:r>
          </w:p>
        </w:tc>
        <w:tc>
          <w:tcPr>
            <w:tcW w:w="2136" w:type="dxa"/>
            <w:shd w:val="clear" w:color="auto" w:fill="D9D9D9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Przystanek końcowy</w:t>
            </w:r>
          </w:p>
        </w:tc>
        <w:tc>
          <w:tcPr>
            <w:tcW w:w="1271" w:type="dxa"/>
            <w:vMerge/>
          </w:tcPr>
          <w:p w:rsidR="0089077D" w:rsidRPr="00AB3B00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89077D" w:rsidRPr="00FA7508" w:rsidRDefault="0089077D" w:rsidP="00696912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89077D" w:rsidRPr="00FA7508" w:rsidRDefault="0089077D" w:rsidP="00696912">
            <w:pPr>
              <w:rPr>
                <w:sz w:val="16"/>
                <w:szCs w:val="16"/>
              </w:rPr>
            </w:pP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7:00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B3B00">
              <w:rPr>
                <w:b/>
                <w:sz w:val="20"/>
                <w:szCs w:val="20"/>
              </w:rPr>
              <w:t>Lisie Pola (Kolonia)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Lisie Pole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3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7:10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Lisie Pole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Graniczna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12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7:15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Graniczna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B3B00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7:20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B3B00">
              <w:rPr>
                <w:b/>
                <w:sz w:val="20"/>
                <w:szCs w:val="20"/>
              </w:rPr>
              <w:t>Chojna (Gimnazjum)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Bara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7:25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Bara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3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7:30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Garnowo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22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7:35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Garnowo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3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7:40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Chojna (Gimnazjum)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7:50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Chojna (Gimnazjum)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B3B00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13:25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B3B00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Chojna (Gimnazjum)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13:30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Chojna (Gimnazjum)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Bara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13:35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Bara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13:40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Garnowo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13:45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Garnowo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11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13:50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Lisie Pole.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6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13:55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Lisie Pole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Graniczna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3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14:05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Graniczna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Chojna (Gimnazjum)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14:05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Chojna (Gimnazjum)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B3B00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14:25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B3B00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Chojna (Gimnazjum)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14:30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Chojna (Gimnazjum)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Bara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14:35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Bara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14:40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Garnowo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14:45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Garnowo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11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14:50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Nawodna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Lisie Pole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6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14:55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Lisie Pole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Lisie Pole (Kolonia)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3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15:00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Lisie Pole (Kolonia)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Lisie Pole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15:05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Lisie Pole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Graniczna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4</w:t>
            </w:r>
          </w:p>
        </w:tc>
      </w:tr>
      <w:tr w:rsidR="0089077D" w:rsidRPr="00AB3B00">
        <w:trPr>
          <w:jc w:val="center"/>
        </w:trPr>
        <w:tc>
          <w:tcPr>
            <w:tcW w:w="464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15:15</w:t>
            </w:r>
          </w:p>
        </w:tc>
        <w:tc>
          <w:tcPr>
            <w:tcW w:w="1980" w:type="dxa"/>
          </w:tcPr>
          <w:p w:rsidR="0089077D" w:rsidRPr="00AB3B00" w:rsidRDefault="0089077D" w:rsidP="00696912">
            <w:pPr>
              <w:snapToGrid w:val="0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Graniczna</w:t>
            </w:r>
          </w:p>
        </w:tc>
        <w:tc>
          <w:tcPr>
            <w:tcW w:w="2136" w:type="dxa"/>
          </w:tcPr>
          <w:p w:rsidR="0089077D" w:rsidRPr="00AB3B00" w:rsidRDefault="0089077D" w:rsidP="00696912">
            <w:pPr>
              <w:snapToGrid w:val="0"/>
              <w:rPr>
                <w:b/>
                <w:sz w:val="20"/>
                <w:szCs w:val="20"/>
              </w:rPr>
            </w:pPr>
            <w:r w:rsidRPr="00AB3B00">
              <w:rPr>
                <w:b/>
                <w:sz w:val="20"/>
                <w:szCs w:val="20"/>
              </w:rPr>
              <w:t>Chojna (Stacja PKP)</w:t>
            </w:r>
          </w:p>
        </w:tc>
        <w:tc>
          <w:tcPr>
            <w:tcW w:w="1271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vAlign w:val="center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077D" w:rsidRPr="00AB3B00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-</w:t>
            </w:r>
          </w:p>
        </w:tc>
      </w:tr>
    </w:tbl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Default="0089077D" w:rsidP="00C53B2D">
      <w:pPr>
        <w:ind w:left="360"/>
      </w:pPr>
    </w:p>
    <w:p w:rsidR="0089077D" w:rsidRPr="001F011C" w:rsidRDefault="0089077D" w:rsidP="00C53B2D">
      <w:pPr>
        <w:widowControl/>
        <w:numPr>
          <w:ilvl w:val="0"/>
          <w:numId w:val="215"/>
        </w:numPr>
        <w:suppressAutoHyphens w:val="0"/>
        <w:rPr>
          <w:b/>
        </w:rPr>
      </w:pPr>
      <w:r w:rsidRPr="001F011C">
        <w:rPr>
          <w:b/>
        </w:rPr>
        <w:t xml:space="preserve">Linia nr 11 – Chojna – Barnkowo – Mieszka I – Willowa – Rogozińskiego – Mieszka I </w:t>
      </w:r>
    </w:p>
    <w:p w:rsidR="0089077D" w:rsidRPr="001F011C" w:rsidRDefault="0089077D" w:rsidP="00C53B2D">
      <w:pPr>
        <w:rPr>
          <w:b/>
        </w:rPr>
      </w:pPr>
    </w:p>
    <w:tbl>
      <w:tblPr>
        <w:tblW w:w="9259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1110"/>
        <w:gridCol w:w="1980"/>
        <w:gridCol w:w="2160"/>
        <w:gridCol w:w="1260"/>
        <w:gridCol w:w="1080"/>
        <w:gridCol w:w="1209"/>
      </w:tblGrid>
      <w:tr w:rsidR="0089077D" w:rsidRPr="008F635D">
        <w:trPr>
          <w:jc w:val="center"/>
        </w:trPr>
        <w:tc>
          <w:tcPr>
            <w:tcW w:w="460" w:type="dxa"/>
            <w:vMerge w:val="restart"/>
            <w:shd w:val="clear" w:color="auto" w:fill="D9D9D9"/>
          </w:tcPr>
          <w:p w:rsidR="0089077D" w:rsidRPr="008F635D" w:rsidRDefault="0089077D" w:rsidP="00696912">
            <w:pPr>
              <w:rPr>
                <w:sz w:val="20"/>
                <w:szCs w:val="20"/>
              </w:rPr>
            </w:pPr>
            <w:bookmarkStart w:id="0" w:name="_Hlk197136027"/>
          </w:p>
          <w:p w:rsidR="0089077D" w:rsidRPr="008F635D" w:rsidRDefault="0089077D" w:rsidP="00696912">
            <w:pPr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Lp</w:t>
            </w:r>
          </w:p>
        </w:tc>
        <w:tc>
          <w:tcPr>
            <w:tcW w:w="1110" w:type="dxa"/>
            <w:vMerge w:val="restart"/>
            <w:shd w:val="clear" w:color="auto" w:fill="D9D9D9"/>
          </w:tcPr>
          <w:p w:rsidR="0089077D" w:rsidRPr="008F635D" w:rsidRDefault="0089077D" w:rsidP="00696912">
            <w:pPr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Godzina odjazdu</w:t>
            </w:r>
          </w:p>
        </w:tc>
        <w:tc>
          <w:tcPr>
            <w:tcW w:w="4140" w:type="dxa"/>
            <w:gridSpan w:val="2"/>
            <w:shd w:val="clear" w:color="auto" w:fill="D9D9D9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Trasa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Odległość</w:t>
            </w:r>
          </w:p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(km)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89077D" w:rsidRPr="008F635D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8F635D">
              <w:rPr>
                <w:sz w:val="16"/>
                <w:szCs w:val="16"/>
              </w:rPr>
              <w:t>Liczba Dzieci Szkoła podst.</w:t>
            </w:r>
          </w:p>
        </w:tc>
        <w:tc>
          <w:tcPr>
            <w:tcW w:w="1209" w:type="dxa"/>
            <w:vMerge w:val="restart"/>
            <w:shd w:val="clear" w:color="auto" w:fill="D9D9D9"/>
            <w:vAlign w:val="center"/>
          </w:tcPr>
          <w:p w:rsidR="0089077D" w:rsidRPr="008F635D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8F635D">
              <w:rPr>
                <w:sz w:val="16"/>
                <w:szCs w:val="16"/>
              </w:rPr>
              <w:t>Liczba Dzieci Gimnazjum</w:t>
            </w:r>
          </w:p>
        </w:tc>
      </w:tr>
      <w:bookmarkEnd w:id="0"/>
      <w:tr w:rsidR="0089077D" w:rsidRPr="008F635D">
        <w:trPr>
          <w:trHeight w:val="388"/>
          <w:jc w:val="center"/>
        </w:trPr>
        <w:tc>
          <w:tcPr>
            <w:tcW w:w="460" w:type="dxa"/>
            <w:vMerge/>
          </w:tcPr>
          <w:p w:rsidR="0089077D" w:rsidRPr="008F635D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89077D" w:rsidRPr="008F635D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Przystanek początkowy</w:t>
            </w:r>
          </w:p>
        </w:tc>
        <w:tc>
          <w:tcPr>
            <w:tcW w:w="2160" w:type="dxa"/>
            <w:shd w:val="clear" w:color="auto" w:fill="D9D9D9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Przystanek końcowy</w:t>
            </w:r>
          </w:p>
        </w:tc>
        <w:tc>
          <w:tcPr>
            <w:tcW w:w="1260" w:type="dxa"/>
            <w:vMerge/>
          </w:tcPr>
          <w:p w:rsidR="0089077D" w:rsidRPr="008F635D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9077D" w:rsidRPr="008F635D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7:05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89077D" w:rsidRPr="008F635D" w:rsidRDefault="0089077D" w:rsidP="006969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Trasa bez gimnazjalistów</w:t>
            </w: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7:15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7:17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7:22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7:30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7:35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27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7:40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7:50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(Stacja PKP)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8:10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8:13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11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8:15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Słoneczna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12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8:19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Słoneczna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Ogrodowa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13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8:23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Ogrodowa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8:26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8:28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8:30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 (Rondo)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17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8:32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 (Rondo)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18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8:35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 xml:space="preserve">Odrzańska 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19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8:38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20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8:40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(Stacja PKP)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21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9:10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22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9:13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23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9:15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Słoneczna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24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9:19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Słoneczna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Ogrodowa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25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9:22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Ogrodowa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26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9:26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27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9:28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28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9:30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 (Rondo)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29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9:32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 (Rondo)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30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9:34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31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9:38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32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12:40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33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12:42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Mickiewicza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34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12:44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Mickiewicza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35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12:46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36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12:48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37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12:52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38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13:35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39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13:37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Mickiewicza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40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13:39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Mickiewicza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41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13:41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42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13:43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43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13:47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44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14:30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45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14:32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46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14:34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Mickiewicza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47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14:36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Mickiewicza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48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14:38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49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14:40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10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50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14:44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Słoneczna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51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14:50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Słoneczna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Ogrodowa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52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14:53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 xml:space="preserve">Ogrodowa 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53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14:56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54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14:58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(Stacja PKP)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55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15:01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56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15:20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57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15:22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58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15:24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Mickiewicza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59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15:26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Mickiewicza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60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15:28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61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15:30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 xml:space="preserve">Wojska Polskiego 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3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62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15:34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Słoneczna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63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15:40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Słoneczna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Ogrodowa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64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15:43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Ogrodowa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65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15:46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66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15:48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(Stacja PKP)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67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15:51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68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16:10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69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16:12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Odrzańska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70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16:14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Willowa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Mickiewicza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71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16:16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Mickiewicza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72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16:18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Rogozińskiego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73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16:20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Wojska Polskiego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74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16:24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Mieszka I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Słoneczna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75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16:30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Słoneczna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Ogrodowa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76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16:33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Ogrodowa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77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16:36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(Kościół)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  <w:tr w:rsidR="0089077D" w:rsidRPr="008F635D">
        <w:trPr>
          <w:jc w:val="center"/>
        </w:trPr>
        <w:tc>
          <w:tcPr>
            <w:tcW w:w="46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78</w:t>
            </w:r>
          </w:p>
        </w:tc>
        <w:tc>
          <w:tcPr>
            <w:tcW w:w="1110" w:type="dxa"/>
            <w:vAlign w:val="center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16:38</w:t>
            </w:r>
          </w:p>
        </w:tc>
        <w:tc>
          <w:tcPr>
            <w:tcW w:w="198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Barnkowo (Sklep)</w:t>
            </w:r>
          </w:p>
        </w:tc>
        <w:tc>
          <w:tcPr>
            <w:tcW w:w="2160" w:type="dxa"/>
          </w:tcPr>
          <w:p w:rsidR="0089077D" w:rsidRPr="008F635D" w:rsidRDefault="0089077D" w:rsidP="00696912">
            <w:pPr>
              <w:jc w:val="both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Chojna (Stacja PKP)</w:t>
            </w:r>
          </w:p>
        </w:tc>
        <w:tc>
          <w:tcPr>
            <w:tcW w:w="126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  <w:r w:rsidRPr="008F635D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:rsidR="0089077D" w:rsidRPr="008F635D" w:rsidRDefault="0089077D" w:rsidP="006969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077D" w:rsidRDefault="0089077D" w:rsidP="00C53B2D">
      <w:pPr>
        <w:ind w:left="360"/>
      </w:pPr>
    </w:p>
    <w:p w:rsidR="0089077D" w:rsidRPr="00D22F78" w:rsidRDefault="0089077D" w:rsidP="00C53B2D">
      <w:pPr>
        <w:widowControl/>
        <w:numPr>
          <w:ilvl w:val="0"/>
          <w:numId w:val="215"/>
        </w:numPr>
        <w:suppressAutoHyphens w:val="0"/>
        <w:rPr>
          <w:b/>
          <w:bCs/>
        </w:rPr>
      </w:pPr>
      <w:r w:rsidRPr="00D22F78">
        <w:rPr>
          <w:b/>
          <w:bCs/>
        </w:rPr>
        <w:t>Linia nr 12 – Chojna (Stacja PKP) - Słoneczna – Ogrodowa – Wojska Polskiego – Rogozińskiego – Odrzańska – Willowa – Barnkowo – Chojna (Żwirki i Wigury)</w:t>
      </w:r>
    </w:p>
    <w:p w:rsidR="0089077D" w:rsidRPr="00D22F78" w:rsidRDefault="0089077D" w:rsidP="00C53B2D"/>
    <w:tbl>
      <w:tblPr>
        <w:tblW w:w="9265" w:type="dxa"/>
        <w:jc w:val="center"/>
        <w:tblInd w:w="265" w:type="dxa"/>
        <w:tblLayout w:type="fixed"/>
        <w:tblLook w:val="0000"/>
      </w:tblPr>
      <w:tblGrid>
        <w:gridCol w:w="493"/>
        <w:gridCol w:w="1080"/>
        <w:gridCol w:w="1980"/>
        <w:gridCol w:w="2160"/>
        <w:gridCol w:w="1260"/>
        <w:gridCol w:w="1080"/>
        <w:gridCol w:w="1212"/>
      </w:tblGrid>
      <w:tr w:rsidR="0089077D" w:rsidRPr="00D22F78">
        <w:trPr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Godzina Odjazdu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Trasa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Odległość (km)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E51DC8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E51DC8">
              <w:rPr>
                <w:sz w:val="16"/>
                <w:szCs w:val="16"/>
              </w:rPr>
              <w:t>Liczba Dzieci Szkoła podst.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077D" w:rsidRPr="00E51DC8" w:rsidRDefault="0089077D" w:rsidP="00696912">
            <w:pPr>
              <w:snapToGrid w:val="0"/>
              <w:jc w:val="center"/>
              <w:rPr>
                <w:sz w:val="16"/>
                <w:szCs w:val="16"/>
              </w:rPr>
            </w:pPr>
            <w:r w:rsidRPr="00E51DC8">
              <w:rPr>
                <w:sz w:val="16"/>
                <w:szCs w:val="16"/>
              </w:rPr>
              <w:t>Liczba Dzieci Gimnazjum</w:t>
            </w:r>
          </w:p>
        </w:tc>
      </w:tr>
      <w:tr w:rsidR="0089077D" w:rsidRPr="00D22F78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Przystanek początkowy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Przystanek końcowy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7:10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Słoneczna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077D" w:rsidRPr="00D22F78" w:rsidRDefault="0089077D" w:rsidP="00696912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Trasa bez gimnazjalistów</w:t>
            </w: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7:15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Słoneczna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Ogrodowa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15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7:20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Ogrodowa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7:27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Wojska Polskiego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7:35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Wojska Polskiego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Rogozińskiego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16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7:38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Rogozińskiego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Odrzańska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7:42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Odrzańska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12:40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Willowa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12:43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Willowa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Słoneczna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15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12:48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 xml:space="preserve">Słoneczna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Ogrodowa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12:50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Ogrodowa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Barnkowo (Kościół)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12:53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Barnkowo (Kościół)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Barnkowo (Sklep)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12:55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Barnkowo (Sklep)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Chojna (Stacja PKP)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12:58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Chojna (Stacja PKP)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-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13:35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Chojna (Żwirki i Wigury)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Willowa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13:38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Willowa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Słoneczna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10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13:43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Słoneczna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Ogrodowa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13:45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Ogrodowa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Barnkowo (Kościół)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13:48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Barnkowo (Kościół)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Barkowo (Sklep)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D22F78">
        <w:trPr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13:50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Barnkowo (Sklep)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Chojna (Stacja PKP)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D22F78"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7D" w:rsidRPr="00D22F78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Default="0089077D" w:rsidP="00C53B2D"/>
    <w:p w:rsidR="0089077D" w:rsidRPr="00FB484B" w:rsidRDefault="0089077D" w:rsidP="00C53B2D">
      <w:pPr>
        <w:widowControl/>
        <w:numPr>
          <w:ilvl w:val="0"/>
          <w:numId w:val="218"/>
        </w:numPr>
        <w:suppressAutoHyphens w:val="0"/>
        <w:rPr>
          <w:b/>
          <w:bCs/>
        </w:rPr>
      </w:pPr>
      <w:r w:rsidRPr="00FB484B">
        <w:rPr>
          <w:b/>
          <w:bCs/>
        </w:rPr>
        <w:t>Przykładowe rozkłady jazdy WERSJA B:</w:t>
      </w:r>
    </w:p>
    <w:p w:rsidR="0089077D" w:rsidRDefault="0089077D" w:rsidP="00C53B2D">
      <w:pPr>
        <w:ind w:left="360"/>
      </w:pPr>
    </w:p>
    <w:p w:rsidR="0089077D" w:rsidRPr="00B46EC9" w:rsidRDefault="0089077D" w:rsidP="002C3B6F">
      <w:pPr>
        <w:rPr>
          <w:bCs/>
          <w:u w:val="single"/>
        </w:rPr>
      </w:pPr>
      <w:r w:rsidRPr="00B46EC9">
        <w:rPr>
          <w:bCs/>
          <w:u w:val="single"/>
        </w:rPr>
        <w:t>RO</w:t>
      </w:r>
      <w:r>
        <w:rPr>
          <w:bCs/>
          <w:u w:val="single"/>
        </w:rPr>
        <w:t>ZKŁAD JAZDY MIKROBUSÓW OD DNIA 01</w:t>
      </w:r>
      <w:r w:rsidRPr="00B46EC9">
        <w:rPr>
          <w:bCs/>
          <w:u w:val="single"/>
        </w:rPr>
        <w:t>.0</w:t>
      </w:r>
      <w:r>
        <w:rPr>
          <w:bCs/>
          <w:u w:val="single"/>
        </w:rPr>
        <w:t>9</w:t>
      </w:r>
      <w:r w:rsidRPr="00B46EC9">
        <w:rPr>
          <w:bCs/>
          <w:u w:val="single"/>
        </w:rPr>
        <w:t>.2016 DO DNIA 31.08.201</w:t>
      </w:r>
      <w:r>
        <w:rPr>
          <w:bCs/>
          <w:u w:val="single"/>
        </w:rPr>
        <w:t>7</w:t>
      </w:r>
    </w:p>
    <w:p w:rsidR="0089077D" w:rsidRDefault="0089077D" w:rsidP="002679B6">
      <w:pPr>
        <w:rPr>
          <w:bCs/>
        </w:rPr>
      </w:pPr>
      <w:r w:rsidRPr="00B46EC9">
        <w:rPr>
          <w:bCs/>
        </w:rPr>
        <w:t>(</w:t>
      </w:r>
      <w:r w:rsidRPr="00B46EC9">
        <w:t>kursuje w dni wolne od nauki od poniedziałku do piątku; linia obsługiwana przez Bus 20-osobowy)</w:t>
      </w:r>
    </w:p>
    <w:p w:rsidR="0089077D" w:rsidRDefault="0089077D" w:rsidP="00C53B2D">
      <w:pPr>
        <w:widowControl/>
        <w:numPr>
          <w:ilvl w:val="0"/>
          <w:numId w:val="228"/>
        </w:numPr>
        <w:suppressAutoHyphens w:val="0"/>
        <w:rPr>
          <w:b/>
          <w:bCs/>
        </w:rPr>
      </w:pPr>
      <w:r w:rsidRPr="004D0064">
        <w:rPr>
          <w:b/>
          <w:bCs/>
        </w:rPr>
        <w:t>Linia nr 21 – Chojna  (Stacja PKP) – Kamienny Jaz – Strzelczyn – Grzybno – Strzelczy</w:t>
      </w:r>
      <w:r>
        <w:rPr>
          <w:b/>
          <w:bCs/>
        </w:rPr>
        <w:t>n – Rurka - Chojna (Stacja PKP); kursuje w dni od poniedziałku do piątku:</w:t>
      </w:r>
    </w:p>
    <w:p w:rsidR="0089077D" w:rsidRPr="004D0064" w:rsidRDefault="0089077D" w:rsidP="00C53B2D"/>
    <w:tbl>
      <w:tblPr>
        <w:tblW w:w="8780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800"/>
        <w:gridCol w:w="2520"/>
        <w:gridCol w:w="2606"/>
        <w:gridCol w:w="1354"/>
      </w:tblGrid>
      <w:tr w:rsidR="0089077D" w:rsidRPr="004D0064">
        <w:trPr>
          <w:jc w:val="center"/>
        </w:trPr>
        <w:tc>
          <w:tcPr>
            <w:tcW w:w="500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Lp.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Godzina Odjazdu</w:t>
            </w:r>
          </w:p>
        </w:tc>
        <w:tc>
          <w:tcPr>
            <w:tcW w:w="5126" w:type="dxa"/>
            <w:gridSpan w:val="2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Trasa</w:t>
            </w:r>
          </w:p>
        </w:tc>
        <w:tc>
          <w:tcPr>
            <w:tcW w:w="1354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Odległość (km)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Przystanek początkowy</w:t>
            </w:r>
          </w:p>
        </w:tc>
        <w:tc>
          <w:tcPr>
            <w:tcW w:w="2606" w:type="dxa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Przystanek końcowy</w:t>
            </w:r>
          </w:p>
        </w:tc>
        <w:tc>
          <w:tcPr>
            <w:tcW w:w="1354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7:10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Stacja PKP)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Kamienny Jaz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7:20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Kamienny Jaz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Strzelczyn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7:25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Strzelczyn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Grzybno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7:30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Grzybno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Strzelczyn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7:35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Strzelczyn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Rurka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7:40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Rurka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 PKP)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12:00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Kamienny Jaz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12:10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Kamienny Jaz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Strzelczyn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12:15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Strzelczyn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Grzybno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12:20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Grzybno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Strzelczyn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12:25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Strzelczyn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Rurka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</w:tr>
      <w:tr w:rsidR="0089077D" w:rsidRPr="004D0064">
        <w:trPr>
          <w:jc w:val="center"/>
        </w:trPr>
        <w:tc>
          <w:tcPr>
            <w:tcW w:w="5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12:30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Rurka</w:t>
            </w:r>
          </w:p>
        </w:tc>
        <w:tc>
          <w:tcPr>
            <w:tcW w:w="2606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135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</w:tbl>
    <w:p w:rsidR="0089077D" w:rsidRDefault="0089077D" w:rsidP="00C53B2D"/>
    <w:p w:rsidR="0089077D" w:rsidRDefault="0089077D" w:rsidP="00C53B2D">
      <w:pPr>
        <w:widowControl/>
        <w:numPr>
          <w:ilvl w:val="0"/>
          <w:numId w:val="228"/>
        </w:numPr>
        <w:suppressAutoHyphens w:val="0"/>
        <w:rPr>
          <w:b/>
          <w:bCs/>
        </w:rPr>
      </w:pPr>
      <w:r w:rsidRPr="004D0064">
        <w:rPr>
          <w:b/>
          <w:bCs/>
        </w:rPr>
        <w:t>Linia nr 22 – Chojna  (Stacja PKP) – Krzymów (skrzyżowanie) – Krzymów - Chojna (Stacja PKP)</w:t>
      </w:r>
      <w:r>
        <w:rPr>
          <w:b/>
          <w:bCs/>
        </w:rPr>
        <w:t>; kursuje w dni od poniedziałku do piątku:</w:t>
      </w:r>
    </w:p>
    <w:p w:rsidR="0089077D" w:rsidRPr="004D0064" w:rsidRDefault="0089077D" w:rsidP="00C53B2D"/>
    <w:tbl>
      <w:tblPr>
        <w:tblW w:w="8732" w:type="dxa"/>
        <w:jc w:val="center"/>
        <w:tblInd w:w="-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1620"/>
        <w:gridCol w:w="2700"/>
        <w:gridCol w:w="2520"/>
        <w:gridCol w:w="1306"/>
      </w:tblGrid>
      <w:tr w:rsidR="0089077D" w:rsidRPr="004D0064">
        <w:trPr>
          <w:jc w:val="center"/>
        </w:trPr>
        <w:tc>
          <w:tcPr>
            <w:tcW w:w="586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Godzina Odjazdu</w:t>
            </w:r>
          </w:p>
        </w:tc>
        <w:tc>
          <w:tcPr>
            <w:tcW w:w="5220" w:type="dxa"/>
            <w:gridSpan w:val="2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Trasa</w:t>
            </w:r>
          </w:p>
        </w:tc>
        <w:tc>
          <w:tcPr>
            <w:tcW w:w="1306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Odległość (km)</w:t>
            </w:r>
          </w:p>
        </w:tc>
      </w:tr>
      <w:tr w:rsidR="0089077D" w:rsidRPr="004D0064">
        <w:trPr>
          <w:jc w:val="center"/>
        </w:trPr>
        <w:tc>
          <w:tcPr>
            <w:tcW w:w="586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Przystanek początkowy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Przystanek końcowy</w:t>
            </w:r>
          </w:p>
        </w:tc>
        <w:tc>
          <w:tcPr>
            <w:tcW w:w="1306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4D0064">
        <w:trPr>
          <w:jc w:val="center"/>
        </w:trPr>
        <w:tc>
          <w:tcPr>
            <w:tcW w:w="58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7:45</w:t>
            </w:r>
          </w:p>
        </w:tc>
        <w:tc>
          <w:tcPr>
            <w:tcW w:w="270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Krzymów (skrz.)</w:t>
            </w:r>
          </w:p>
        </w:tc>
        <w:tc>
          <w:tcPr>
            <w:tcW w:w="130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5</w:t>
            </w:r>
          </w:p>
        </w:tc>
      </w:tr>
      <w:tr w:rsidR="0089077D" w:rsidRPr="004D0064">
        <w:trPr>
          <w:jc w:val="center"/>
        </w:trPr>
        <w:tc>
          <w:tcPr>
            <w:tcW w:w="58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7:50</w:t>
            </w:r>
          </w:p>
        </w:tc>
        <w:tc>
          <w:tcPr>
            <w:tcW w:w="270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Krzymów (skrz.)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Krzymów</w:t>
            </w:r>
          </w:p>
        </w:tc>
        <w:tc>
          <w:tcPr>
            <w:tcW w:w="130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</w:tr>
      <w:tr w:rsidR="0089077D" w:rsidRPr="004D0064">
        <w:trPr>
          <w:jc w:val="center"/>
        </w:trPr>
        <w:tc>
          <w:tcPr>
            <w:tcW w:w="58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8:05</w:t>
            </w:r>
          </w:p>
        </w:tc>
        <w:tc>
          <w:tcPr>
            <w:tcW w:w="270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Krzymów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130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</w:t>
            </w:r>
          </w:p>
        </w:tc>
      </w:tr>
      <w:tr w:rsidR="0089077D" w:rsidRPr="004D0064">
        <w:trPr>
          <w:jc w:val="center"/>
        </w:trPr>
        <w:tc>
          <w:tcPr>
            <w:tcW w:w="58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4D0064">
        <w:trPr>
          <w:jc w:val="center"/>
        </w:trPr>
        <w:tc>
          <w:tcPr>
            <w:tcW w:w="58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12:40</w:t>
            </w:r>
          </w:p>
        </w:tc>
        <w:tc>
          <w:tcPr>
            <w:tcW w:w="270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Krzymów (skrz.)</w:t>
            </w:r>
          </w:p>
        </w:tc>
        <w:tc>
          <w:tcPr>
            <w:tcW w:w="130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5</w:t>
            </w:r>
          </w:p>
        </w:tc>
      </w:tr>
      <w:tr w:rsidR="0089077D" w:rsidRPr="004D0064">
        <w:trPr>
          <w:jc w:val="center"/>
        </w:trPr>
        <w:tc>
          <w:tcPr>
            <w:tcW w:w="58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12:45</w:t>
            </w:r>
          </w:p>
        </w:tc>
        <w:tc>
          <w:tcPr>
            <w:tcW w:w="270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Krzymów (skrz.)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Krzymów</w:t>
            </w:r>
          </w:p>
        </w:tc>
        <w:tc>
          <w:tcPr>
            <w:tcW w:w="130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</w:tr>
      <w:tr w:rsidR="0089077D" w:rsidRPr="004D0064">
        <w:trPr>
          <w:jc w:val="center"/>
        </w:trPr>
        <w:tc>
          <w:tcPr>
            <w:tcW w:w="58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12:50</w:t>
            </w:r>
          </w:p>
        </w:tc>
        <w:tc>
          <w:tcPr>
            <w:tcW w:w="270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Krzymów</w:t>
            </w:r>
          </w:p>
        </w:tc>
        <w:tc>
          <w:tcPr>
            <w:tcW w:w="252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1306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</w:t>
            </w:r>
          </w:p>
        </w:tc>
      </w:tr>
    </w:tbl>
    <w:p w:rsidR="0089077D" w:rsidRDefault="0089077D" w:rsidP="00C53B2D">
      <w:pPr>
        <w:rPr>
          <w:bCs/>
        </w:rPr>
      </w:pPr>
    </w:p>
    <w:p w:rsidR="0089077D" w:rsidRDefault="0089077D" w:rsidP="00C53B2D">
      <w:pPr>
        <w:rPr>
          <w:bCs/>
        </w:rPr>
      </w:pPr>
    </w:p>
    <w:p w:rsidR="0089077D" w:rsidRDefault="0089077D" w:rsidP="00C53B2D">
      <w:pPr>
        <w:widowControl/>
        <w:numPr>
          <w:ilvl w:val="0"/>
          <w:numId w:val="228"/>
        </w:numPr>
        <w:suppressAutoHyphens w:val="0"/>
        <w:rPr>
          <w:b/>
          <w:bCs/>
        </w:rPr>
      </w:pPr>
      <w:r w:rsidRPr="004D0064">
        <w:rPr>
          <w:b/>
          <w:bCs/>
        </w:rPr>
        <w:t>Linia nr 23 – Chojna  (Stacja PKP) – Czartoryja – Brwice – Narost – Białegi – Narost – Brwice – Czartoryja - Chojna (Stacja PKP)</w:t>
      </w:r>
      <w:r>
        <w:rPr>
          <w:b/>
          <w:bCs/>
        </w:rPr>
        <w:t>; kursuje w dni: poniedziałki, środy, piątki</w:t>
      </w:r>
    </w:p>
    <w:p w:rsidR="0089077D" w:rsidRPr="004D0064" w:rsidRDefault="0089077D" w:rsidP="00C53B2D"/>
    <w:tbl>
      <w:tblPr>
        <w:tblW w:w="8650" w:type="dxa"/>
        <w:jc w:val="center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1620"/>
        <w:gridCol w:w="2880"/>
        <w:gridCol w:w="2340"/>
        <w:gridCol w:w="1265"/>
      </w:tblGrid>
      <w:tr w:rsidR="0089077D" w:rsidRPr="004D0064">
        <w:trPr>
          <w:jc w:val="center"/>
        </w:trPr>
        <w:tc>
          <w:tcPr>
            <w:tcW w:w="545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Godzina Odjazdu</w:t>
            </w:r>
          </w:p>
        </w:tc>
        <w:tc>
          <w:tcPr>
            <w:tcW w:w="5220" w:type="dxa"/>
            <w:gridSpan w:val="2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Trasa</w:t>
            </w:r>
          </w:p>
        </w:tc>
        <w:tc>
          <w:tcPr>
            <w:tcW w:w="1265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Odległość (km)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Przystanek początkowy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Przystanek końcowy</w:t>
            </w:r>
          </w:p>
        </w:tc>
        <w:tc>
          <w:tcPr>
            <w:tcW w:w="1265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9:15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Czartoryja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6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9:20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Czartoryja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Brwice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9:25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Brwice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Narost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9:30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Narost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Białęgi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9:35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Białęgi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Narost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9:40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Narost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Brwice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9:45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Brwice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Czartoryja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9:50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Czartoryja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6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14:00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Czartoryja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 xml:space="preserve">6 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14:05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Czartoryja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Brwice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14:10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Brwice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Narost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14:15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Narost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Białęgi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14:20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Białęgi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Narost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14:25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Narost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Brwice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14:30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Brwice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Czartoryja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</w:tr>
      <w:tr w:rsidR="0089077D" w:rsidRPr="004D0064">
        <w:trPr>
          <w:jc w:val="center"/>
        </w:trPr>
        <w:tc>
          <w:tcPr>
            <w:tcW w:w="54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14:35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Czartoryja</w:t>
            </w:r>
          </w:p>
        </w:tc>
        <w:tc>
          <w:tcPr>
            <w:tcW w:w="234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126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6</w:t>
            </w:r>
          </w:p>
        </w:tc>
      </w:tr>
    </w:tbl>
    <w:p w:rsidR="0089077D" w:rsidRPr="004D0064" w:rsidRDefault="0089077D" w:rsidP="00C53B2D">
      <w:pPr>
        <w:widowControl/>
        <w:numPr>
          <w:ilvl w:val="0"/>
          <w:numId w:val="228"/>
        </w:numPr>
        <w:suppressAutoHyphens w:val="0"/>
        <w:rPr>
          <w:b/>
          <w:bCs/>
        </w:rPr>
      </w:pPr>
      <w:r w:rsidRPr="004D0064">
        <w:rPr>
          <w:b/>
          <w:bCs/>
        </w:rPr>
        <w:t>Linia nr 24 – Chojna  (Stacja PKP) – Mętno Małe – Mętno – Łaziszcze - Chojna (Stacja PKP)</w:t>
      </w:r>
      <w:r>
        <w:rPr>
          <w:b/>
          <w:bCs/>
        </w:rPr>
        <w:t>; kursuje w dni: poniedziałki, środy, piątki</w:t>
      </w:r>
    </w:p>
    <w:p w:rsidR="0089077D" w:rsidRPr="004D0064" w:rsidRDefault="0089077D" w:rsidP="00C53B2D"/>
    <w:tbl>
      <w:tblPr>
        <w:tblW w:w="8510" w:type="dxa"/>
        <w:jc w:val="center"/>
        <w:tblInd w:w="-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55"/>
        <w:gridCol w:w="2880"/>
        <w:gridCol w:w="2401"/>
        <w:gridCol w:w="1134"/>
      </w:tblGrid>
      <w:tr w:rsidR="0089077D" w:rsidRPr="004D0064">
        <w:trPr>
          <w:jc w:val="center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555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Godzina Odjazdu</w:t>
            </w:r>
          </w:p>
        </w:tc>
        <w:tc>
          <w:tcPr>
            <w:tcW w:w="5281" w:type="dxa"/>
            <w:gridSpan w:val="2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Trasa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Odległość (km)</w:t>
            </w:r>
          </w:p>
        </w:tc>
      </w:tr>
      <w:tr w:rsidR="0089077D" w:rsidRPr="004D0064">
        <w:trPr>
          <w:jc w:val="center"/>
        </w:trPr>
        <w:tc>
          <w:tcPr>
            <w:tcW w:w="540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Przystanek początkowy</w:t>
            </w:r>
          </w:p>
        </w:tc>
        <w:tc>
          <w:tcPr>
            <w:tcW w:w="2401" w:type="dxa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Przystanek końcowy</w:t>
            </w:r>
          </w:p>
        </w:tc>
        <w:tc>
          <w:tcPr>
            <w:tcW w:w="1134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4D0064">
        <w:trPr>
          <w:jc w:val="center"/>
        </w:trPr>
        <w:tc>
          <w:tcPr>
            <w:tcW w:w="54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10:00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2401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Mętno Małe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</w:t>
            </w:r>
          </w:p>
        </w:tc>
      </w:tr>
      <w:tr w:rsidR="0089077D" w:rsidRPr="004D0064">
        <w:trPr>
          <w:jc w:val="center"/>
        </w:trPr>
        <w:tc>
          <w:tcPr>
            <w:tcW w:w="54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10:10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Mętno Małe</w:t>
            </w:r>
          </w:p>
        </w:tc>
        <w:tc>
          <w:tcPr>
            <w:tcW w:w="2401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Mętno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 xml:space="preserve">1 </w:t>
            </w:r>
          </w:p>
        </w:tc>
      </w:tr>
      <w:tr w:rsidR="0089077D" w:rsidRPr="004D0064">
        <w:trPr>
          <w:jc w:val="center"/>
        </w:trPr>
        <w:tc>
          <w:tcPr>
            <w:tcW w:w="54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10:15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Mętno</w:t>
            </w:r>
          </w:p>
        </w:tc>
        <w:tc>
          <w:tcPr>
            <w:tcW w:w="2401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Łaziszcze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</w:tr>
      <w:tr w:rsidR="0089077D" w:rsidRPr="004D0064">
        <w:trPr>
          <w:jc w:val="center"/>
        </w:trPr>
        <w:tc>
          <w:tcPr>
            <w:tcW w:w="54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10:15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Laziszcze</w:t>
            </w:r>
          </w:p>
        </w:tc>
        <w:tc>
          <w:tcPr>
            <w:tcW w:w="2401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11</w:t>
            </w:r>
          </w:p>
        </w:tc>
      </w:tr>
      <w:tr w:rsidR="0089077D" w:rsidRPr="004D0064">
        <w:trPr>
          <w:jc w:val="center"/>
        </w:trPr>
        <w:tc>
          <w:tcPr>
            <w:tcW w:w="54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4D0064">
        <w:trPr>
          <w:jc w:val="center"/>
        </w:trPr>
        <w:tc>
          <w:tcPr>
            <w:tcW w:w="54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14:45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2401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Mętno Małe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</w:t>
            </w:r>
          </w:p>
        </w:tc>
      </w:tr>
      <w:tr w:rsidR="0089077D" w:rsidRPr="004D0064">
        <w:trPr>
          <w:jc w:val="center"/>
        </w:trPr>
        <w:tc>
          <w:tcPr>
            <w:tcW w:w="54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14:55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Mętno Małe</w:t>
            </w:r>
          </w:p>
        </w:tc>
        <w:tc>
          <w:tcPr>
            <w:tcW w:w="2401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Mętno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</w:t>
            </w:r>
          </w:p>
        </w:tc>
      </w:tr>
      <w:tr w:rsidR="0089077D" w:rsidRPr="004D0064">
        <w:trPr>
          <w:jc w:val="center"/>
        </w:trPr>
        <w:tc>
          <w:tcPr>
            <w:tcW w:w="54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</w:t>
            </w:r>
          </w:p>
        </w:tc>
        <w:tc>
          <w:tcPr>
            <w:tcW w:w="155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14:57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Mętno</w:t>
            </w:r>
          </w:p>
        </w:tc>
        <w:tc>
          <w:tcPr>
            <w:tcW w:w="2401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Łaziszcze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</w:tr>
      <w:tr w:rsidR="0089077D" w:rsidRPr="004D0064">
        <w:trPr>
          <w:jc w:val="center"/>
        </w:trPr>
        <w:tc>
          <w:tcPr>
            <w:tcW w:w="54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15:00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Laziszcze</w:t>
            </w:r>
          </w:p>
        </w:tc>
        <w:tc>
          <w:tcPr>
            <w:tcW w:w="2401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11</w:t>
            </w:r>
          </w:p>
        </w:tc>
      </w:tr>
    </w:tbl>
    <w:p w:rsidR="0089077D" w:rsidRPr="00FB484B" w:rsidRDefault="0089077D" w:rsidP="00C53B2D">
      <w:pPr>
        <w:rPr>
          <w:bCs/>
        </w:rPr>
      </w:pPr>
    </w:p>
    <w:p w:rsidR="0089077D" w:rsidRPr="004D0064" w:rsidRDefault="0089077D" w:rsidP="00B46EC9">
      <w:pPr>
        <w:widowControl/>
        <w:numPr>
          <w:ilvl w:val="0"/>
          <w:numId w:val="228"/>
        </w:numPr>
        <w:suppressAutoHyphens w:val="0"/>
        <w:rPr>
          <w:b/>
          <w:bCs/>
        </w:rPr>
      </w:pPr>
      <w:r w:rsidRPr="004D0064">
        <w:rPr>
          <w:b/>
          <w:bCs/>
        </w:rPr>
        <w:t xml:space="preserve">Linia nr 25 – Chojna  (Stacja PKP) – </w:t>
      </w:r>
      <w:r>
        <w:rPr>
          <w:b/>
          <w:bCs/>
        </w:rPr>
        <w:t>Grabowo – Krajnik Dolny – Krajnik Górny – Zatoń Dolna – Grabowo – Chojna  (Stacja PKP); kursuje we wtorki i piątki:</w:t>
      </w:r>
    </w:p>
    <w:p w:rsidR="0089077D" w:rsidRPr="004D0064" w:rsidRDefault="0089077D" w:rsidP="00C53B2D"/>
    <w:tbl>
      <w:tblPr>
        <w:tblW w:w="8465" w:type="dxa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1620"/>
        <w:gridCol w:w="2880"/>
        <w:gridCol w:w="2378"/>
        <w:gridCol w:w="1134"/>
      </w:tblGrid>
      <w:tr w:rsidR="0089077D" w:rsidRPr="004D0064">
        <w:trPr>
          <w:jc w:val="center"/>
        </w:trPr>
        <w:tc>
          <w:tcPr>
            <w:tcW w:w="453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Godzina Odjazdu</w:t>
            </w:r>
          </w:p>
        </w:tc>
        <w:tc>
          <w:tcPr>
            <w:tcW w:w="5258" w:type="dxa"/>
            <w:gridSpan w:val="2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Trasa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Odległość (km)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Przystanek początkowy</w:t>
            </w:r>
          </w:p>
        </w:tc>
        <w:tc>
          <w:tcPr>
            <w:tcW w:w="2378" w:type="dxa"/>
            <w:shd w:val="clear" w:color="auto" w:fill="D9D9D9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Przystanek końcowy</w:t>
            </w:r>
          </w:p>
        </w:tc>
        <w:tc>
          <w:tcPr>
            <w:tcW w:w="1134" w:type="dxa"/>
            <w:vMerge/>
          </w:tcPr>
          <w:p w:rsidR="0089077D" w:rsidRPr="004D0064" w:rsidRDefault="0089077D" w:rsidP="00696912">
            <w:pPr>
              <w:rPr>
                <w:sz w:val="20"/>
                <w:szCs w:val="20"/>
              </w:rPr>
            </w:pP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8:10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Grabowo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8:20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Grabowo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Krajnik Dln.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8:25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Krajnik Dln.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Krajnik Grn.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2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8:30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Krajnik Grn.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Zatoń Dln.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8:35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Zatoń Dln.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Grabowo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6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8:45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Grabowo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13:15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Grabowo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13:25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Grabowo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Krajnik Dln.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13:30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Krajnik Dln.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Krajnik Grn.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2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13:35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Krajnik Grn.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Zatoń Dln.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3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13:40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Zatoń Dln.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Grabowo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6</w:t>
            </w:r>
          </w:p>
        </w:tc>
      </w:tr>
      <w:tr w:rsidR="0089077D" w:rsidRPr="004D0064">
        <w:trPr>
          <w:jc w:val="center"/>
        </w:trPr>
        <w:tc>
          <w:tcPr>
            <w:tcW w:w="453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13:50</w:t>
            </w:r>
          </w:p>
        </w:tc>
        <w:tc>
          <w:tcPr>
            <w:tcW w:w="2880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Grabowo</w:t>
            </w:r>
          </w:p>
        </w:tc>
        <w:tc>
          <w:tcPr>
            <w:tcW w:w="2378" w:type="dxa"/>
          </w:tcPr>
          <w:p w:rsidR="0089077D" w:rsidRPr="004D0064" w:rsidRDefault="0089077D" w:rsidP="00696912">
            <w:pPr>
              <w:snapToGrid w:val="0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89077D" w:rsidRPr="004D0064" w:rsidRDefault="0089077D" w:rsidP="00696912">
            <w:pPr>
              <w:snapToGrid w:val="0"/>
              <w:jc w:val="center"/>
              <w:rPr>
                <w:sz w:val="20"/>
                <w:szCs w:val="20"/>
              </w:rPr>
            </w:pPr>
            <w:r w:rsidRPr="004D0064">
              <w:rPr>
                <w:sz w:val="20"/>
                <w:szCs w:val="20"/>
              </w:rPr>
              <w:t>8</w:t>
            </w:r>
          </w:p>
        </w:tc>
      </w:tr>
    </w:tbl>
    <w:p w:rsidR="0089077D" w:rsidRPr="004D0064" w:rsidRDefault="0089077D" w:rsidP="00C53B2D"/>
    <w:p w:rsidR="0089077D" w:rsidRPr="00F5093B" w:rsidRDefault="0089077D" w:rsidP="00A77FA0">
      <w:pPr>
        <w:jc w:val="both"/>
        <w:rPr>
          <w:sz w:val="24"/>
        </w:rPr>
      </w:pPr>
    </w:p>
    <w:sectPr w:rsidR="0089077D" w:rsidRPr="00F5093B" w:rsidSect="005F3EE8">
      <w:footerReference w:type="even" r:id="rId7"/>
      <w:footerReference w:type="default" r:id="rId8"/>
      <w:pgSz w:w="11905" w:h="16837"/>
      <w:pgMar w:top="1134" w:right="1273" w:bottom="1134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7D" w:rsidRDefault="0089077D">
      <w:r>
        <w:separator/>
      </w:r>
    </w:p>
  </w:endnote>
  <w:endnote w:type="continuationSeparator" w:id="0">
    <w:p w:rsidR="0089077D" w:rsidRDefault="0089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7D" w:rsidRDefault="008907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7D" w:rsidRDefault="008907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7D" w:rsidRDefault="0089077D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13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  <w:p w:rsidR="0089077D" w:rsidRDefault="00890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7D" w:rsidRDefault="0089077D">
      <w:r>
        <w:separator/>
      </w:r>
    </w:p>
  </w:footnote>
  <w:footnote w:type="continuationSeparator" w:id="0">
    <w:p w:rsidR="0089077D" w:rsidRDefault="00890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8"/>
    <w:multiLevelType w:val="multilevel"/>
    <w:tmpl w:val="D54E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07235C2"/>
    <w:multiLevelType w:val="hybridMultilevel"/>
    <w:tmpl w:val="2D429064"/>
    <w:lvl w:ilvl="0" w:tplc="CC9E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8807D8"/>
    <w:multiLevelType w:val="multilevel"/>
    <w:tmpl w:val="7F320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9F12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E207F3"/>
    <w:multiLevelType w:val="multilevel"/>
    <w:tmpl w:val="B1F824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14155BE"/>
    <w:multiLevelType w:val="multilevel"/>
    <w:tmpl w:val="69544F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77045"/>
    <w:multiLevelType w:val="hybridMultilevel"/>
    <w:tmpl w:val="2020E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88569A"/>
    <w:multiLevelType w:val="multilevel"/>
    <w:tmpl w:val="45CE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2F9356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48C1A8F"/>
    <w:multiLevelType w:val="hybridMultilevel"/>
    <w:tmpl w:val="0880647A"/>
    <w:lvl w:ilvl="0" w:tplc="FFFFFFFF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9622F3"/>
    <w:multiLevelType w:val="hybridMultilevel"/>
    <w:tmpl w:val="D792B442"/>
    <w:lvl w:ilvl="0" w:tplc="080E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4F563A9"/>
    <w:multiLevelType w:val="multilevel"/>
    <w:tmpl w:val="4CE2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59546B2"/>
    <w:multiLevelType w:val="multilevel"/>
    <w:tmpl w:val="7A9C1D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609378E"/>
    <w:multiLevelType w:val="hybridMultilevel"/>
    <w:tmpl w:val="CC6ABD02"/>
    <w:lvl w:ilvl="0" w:tplc="F1C842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204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62887CCC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65525F1"/>
    <w:multiLevelType w:val="multilevel"/>
    <w:tmpl w:val="91E447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6896A2C"/>
    <w:multiLevelType w:val="hybridMultilevel"/>
    <w:tmpl w:val="1A245432"/>
    <w:lvl w:ilvl="0" w:tplc="F5288D5C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color w:val="000000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cs="Times New Roman"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1">
    <w:nsid w:val="06AE79BE"/>
    <w:multiLevelType w:val="hybridMultilevel"/>
    <w:tmpl w:val="FEDA77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714461E"/>
    <w:multiLevelType w:val="hybridMultilevel"/>
    <w:tmpl w:val="6ADAC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75A2900"/>
    <w:multiLevelType w:val="hybridMultilevel"/>
    <w:tmpl w:val="602845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086238F8"/>
    <w:multiLevelType w:val="hybridMultilevel"/>
    <w:tmpl w:val="5DAC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984F7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8BD7D35"/>
    <w:multiLevelType w:val="hybridMultilevel"/>
    <w:tmpl w:val="EBA2495E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99952FF"/>
    <w:multiLevelType w:val="hybridMultilevel"/>
    <w:tmpl w:val="B1082716"/>
    <w:lvl w:ilvl="0" w:tplc="051A2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C42DE0"/>
    <w:multiLevelType w:val="multilevel"/>
    <w:tmpl w:val="7DEC6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29">
    <w:nsid w:val="0CD32FBD"/>
    <w:multiLevelType w:val="hybridMultilevel"/>
    <w:tmpl w:val="C34EFE4E"/>
    <w:lvl w:ilvl="0" w:tplc="F4F4B7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0E6863DD"/>
    <w:multiLevelType w:val="multilevel"/>
    <w:tmpl w:val="573AD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E9F1599"/>
    <w:multiLevelType w:val="multilevel"/>
    <w:tmpl w:val="6126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2">
    <w:nsid w:val="0F2352F0"/>
    <w:multiLevelType w:val="hybridMultilevel"/>
    <w:tmpl w:val="500A1366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0B0556B"/>
    <w:multiLevelType w:val="hybridMultilevel"/>
    <w:tmpl w:val="AAB4259E"/>
    <w:lvl w:ilvl="0" w:tplc="51D4A2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82613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0C458BB"/>
    <w:multiLevelType w:val="multilevel"/>
    <w:tmpl w:val="E02A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0F402F4"/>
    <w:multiLevelType w:val="multilevel"/>
    <w:tmpl w:val="98382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10FC3CAD"/>
    <w:multiLevelType w:val="hybridMultilevel"/>
    <w:tmpl w:val="DB828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11C17FB"/>
    <w:multiLevelType w:val="multilevel"/>
    <w:tmpl w:val="7B34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1E5A4B"/>
    <w:multiLevelType w:val="multilevel"/>
    <w:tmpl w:val="E9086D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39">
    <w:nsid w:val="115066E8"/>
    <w:multiLevelType w:val="multilevel"/>
    <w:tmpl w:val="B38A2E6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0">
    <w:nsid w:val="116F7FC8"/>
    <w:multiLevelType w:val="multilevel"/>
    <w:tmpl w:val="10DC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11785337"/>
    <w:multiLevelType w:val="multilevel"/>
    <w:tmpl w:val="7A9C1D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1C905A2"/>
    <w:multiLevelType w:val="hybridMultilevel"/>
    <w:tmpl w:val="A6546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1F2129A"/>
    <w:multiLevelType w:val="hybridMultilevel"/>
    <w:tmpl w:val="DF10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3BA68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2E22AE1"/>
    <w:multiLevelType w:val="multilevel"/>
    <w:tmpl w:val="2958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3A13F54"/>
    <w:multiLevelType w:val="hybridMultilevel"/>
    <w:tmpl w:val="08448D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1472191D"/>
    <w:multiLevelType w:val="hybridMultilevel"/>
    <w:tmpl w:val="BF90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7">
    <w:nsid w:val="16074760"/>
    <w:multiLevelType w:val="hybridMultilevel"/>
    <w:tmpl w:val="6916EA7E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674411E2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>
    <w:nsid w:val="16B43674"/>
    <w:multiLevelType w:val="hybridMultilevel"/>
    <w:tmpl w:val="840E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6C66426"/>
    <w:multiLevelType w:val="multilevel"/>
    <w:tmpl w:val="D968ED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16ED2411"/>
    <w:multiLevelType w:val="hybridMultilevel"/>
    <w:tmpl w:val="00E6C9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1">
    <w:nsid w:val="172F2A0C"/>
    <w:multiLevelType w:val="hybridMultilevel"/>
    <w:tmpl w:val="A31AA2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17747173"/>
    <w:multiLevelType w:val="multilevel"/>
    <w:tmpl w:val="4CE2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17787F58"/>
    <w:multiLevelType w:val="hybridMultilevel"/>
    <w:tmpl w:val="B61CE420"/>
    <w:lvl w:ilvl="0" w:tplc="20A23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18DB2D93"/>
    <w:multiLevelType w:val="hybridMultilevel"/>
    <w:tmpl w:val="219CC2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19435A04"/>
    <w:multiLevelType w:val="multilevel"/>
    <w:tmpl w:val="A69E7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1A36385D"/>
    <w:multiLevelType w:val="multilevel"/>
    <w:tmpl w:val="43B4B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AF85FCC"/>
    <w:multiLevelType w:val="hybridMultilevel"/>
    <w:tmpl w:val="7862B3CC"/>
    <w:lvl w:ilvl="0" w:tplc="73CA7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1B2A5C5F"/>
    <w:multiLevelType w:val="multilevel"/>
    <w:tmpl w:val="E9086D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9">
    <w:nsid w:val="1B553796"/>
    <w:multiLevelType w:val="hybridMultilevel"/>
    <w:tmpl w:val="4F7E11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1D2268BF"/>
    <w:multiLevelType w:val="hybridMultilevel"/>
    <w:tmpl w:val="EC5ABBE8"/>
    <w:lvl w:ilvl="0" w:tplc="9D88EE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9F827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D47696A"/>
    <w:multiLevelType w:val="multilevel"/>
    <w:tmpl w:val="5DD40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1F4966B3"/>
    <w:multiLevelType w:val="multilevel"/>
    <w:tmpl w:val="27B24B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3">
    <w:nsid w:val="1FB060C9"/>
    <w:multiLevelType w:val="hybridMultilevel"/>
    <w:tmpl w:val="73E22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203D6D42"/>
    <w:multiLevelType w:val="hybridMultilevel"/>
    <w:tmpl w:val="8CCE4F36"/>
    <w:lvl w:ilvl="0" w:tplc="2E027EF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89AE7608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20CD02AD"/>
    <w:multiLevelType w:val="multilevel"/>
    <w:tmpl w:val="66403F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6">
    <w:nsid w:val="217C506C"/>
    <w:multiLevelType w:val="hybridMultilevel"/>
    <w:tmpl w:val="1958C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222E6E15"/>
    <w:multiLevelType w:val="hybridMultilevel"/>
    <w:tmpl w:val="E57C71B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222F17BD"/>
    <w:multiLevelType w:val="multilevel"/>
    <w:tmpl w:val="91E447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23202A09"/>
    <w:multiLevelType w:val="hybridMultilevel"/>
    <w:tmpl w:val="D19A909A"/>
    <w:lvl w:ilvl="0" w:tplc="73CA7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24E17E1F"/>
    <w:multiLevelType w:val="hybridMultilevel"/>
    <w:tmpl w:val="893EAA16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55A2370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1">
    <w:nsid w:val="254465E9"/>
    <w:multiLevelType w:val="hybridMultilevel"/>
    <w:tmpl w:val="4D0AE954"/>
    <w:lvl w:ilvl="0" w:tplc="CF0A361A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  <w:color w:val="000000"/>
        <w:sz w:val="22"/>
      </w:rPr>
    </w:lvl>
    <w:lvl w:ilvl="1" w:tplc="04150011">
      <w:start w:val="1"/>
      <w:numFmt w:val="decimal"/>
      <w:lvlText w:val="%2)"/>
      <w:lvlJc w:val="left"/>
      <w:pPr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72">
    <w:nsid w:val="25944C45"/>
    <w:multiLevelType w:val="multilevel"/>
    <w:tmpl w:val="66403F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3">
    <w:nsid w:val="268575DB"/>
    <w:multiLevelType w:val="multilevel"/>
    <w:tmpl w:val="EBA2495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26F37573"/>
    <w:multiLevelType w:val="multilevel"/>
    <w:tmpl w:val="4CE2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>
    <w:nsid w:val="2734381C"/>
    <w:multiLevelType w:val="hybridMultilevel"/>
    <w:tmpl w:val="9DF42A34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279A7CF0"/>
    <w:multiLevelType w:val="hybridMultilevel"/>
    <w:tmpl w:val="37CAC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27BA5571"/>
    <w:multiLevelType w:val="hybridMultilevel"/>
    <w:tmpl w:val="2CF4F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27EF46A8"/>
    <w:multiLevelType w:val="hybridMultilevel"/>
    <w:tmpl w:val="65EC940E"/>
    <w:lvl w:ilvl="0" w:tplc="40986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>
    <w:nsid w:val="27F407E0"/>
    <w:multiLevelType w:val="hybridMultilevel"/>
    <w:tmpl w:val="91F876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2941551D"/>
    <w:multiLevelType w:val="multilevel"/>
    <w:tmpl w:val="C2E20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296A0CB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2">
    <w:nsid w:val="29920DD8"/>
    <w:multiLevelType w:val="hybridMultilevel"/>
    <w:tmpl w:val="A49EE0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29B96027"/>
    <w:multiLevelType w:val="multilevel"/>
    <w:tmpl w:val="17043D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2A7F0C64"/>
    <w:multiLevelType w:val="hybridMultilevel"/>
    <w:tmpl w:val="B3C2C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2AB93D72"/>
    <w:multiLevelType w:val="multilevel"/>
    <w:tmpl w:val="4CA2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2B017F42"/>
    <w:multiLevelType w:val="hybridMultilevel"/>
    <w:tmpl w:val="C6FAF7A2"/>
    <w:lvl w:ilvl="0" w:tplc="45A098A4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cs="Times New Roman" w:hint="default"/>
      </w:rPr>
    </w:lvl>
    <w:lvl w:ilvl="1" w:tplc="323C9E7E">
      <w:start w:val="2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cs="Times New Roman" w:hint="default"/>
      </w:rPr>
    </w:lvl>
    <w:lvl w:ilvl="2" w:tplc="BBB0F3BC">
      <w:start w:val="1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2B4E09C6"/>
    <w:multiLevelType w:val="hybridMultilevel"/>
    <w:tmpl w:val="9F3435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2C15626A"/>
    <w:multiLevelType w:val="multilevel"/>
    <w:tmpl w:val="E70C7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2C6C7370"/>
    <w:multiLevelType w:val="hybridMultilevel"/>
    <w:tmpl w:val="B1F824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2D374B5B"/>
    <w:multiLevelType w:val="hybridMultilevel"/>
    <w:tmpl w:val="658C2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2D7E02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2">
    <w:nsid w:val="2DBB18F3"/>
    <w:multiLevelType w:val="hybridMultilevel"/>
    <w:tmpl w:val="69544F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2DF6049A"/>
    <w:multiLevelType w:val="hybridMultilevel"/>
    <w:tmpl w:val="3244E9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2E3E481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5">
    <w:nsid w:val="2E635954"/>
    <w:multiLevelType w:val="multilevel"/>
    <w:tmpl w:val="EEA4B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2ED7347E"/>
    <w:multiLevelType w:val="multilevel"/>
    <w:tmpl w:val="9C5279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2F62014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8">
    <w:nsid w:val="2F7B4EB1"/>
    <w:multiLevelType w:val="hybridMultilevel"/>
    <w:tmpl w:val="7A9C1D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30113CB1"/>
    <w:multiLevelType w:val="multilevel"/>
    <w:tmpl w:val="D1BA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00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0">
    <w:nsid w:val="304463D4"/>
    <w:multiLevelType w:val="hybridMultilevel"/>
    <w:tmpl w:val="6126603C"/>
    <w:lvl w:ilvl="0" w:tplc="E8967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1">
    <w:nsid w:val="311956EA"/>
    <w:multiLevelType w:val="hybridMultilevel"/>
    <w:tmpl w:val="1616A1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313D3D67"/>
    <w:multiLevelType w:val="hybridMultilevel"/>
    <w:tmpl w:val="90547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32AA6CF9"/>
    <w:multiLevelType w:val="hybridMultilevel"/>
    <w:tmpl w:val="BEDA49FC"/>
    <w:lvl w:ilvl="0" w:tplc="C4265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32D71617"/>
    <w:multiLevelType w:val="hybridMultilevel"/>
    <w:tmpl w:val="C8A05AA0"/>
    <w:lvl w:ilvl="0" w:tplc="3ACAAC1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5">
    <w:nsid w:val="336574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6">
    <w:nsid w:val="33C84CAD"/>
    <w:multiLevelType w:val="multilevel"/>
    <w:tmpl w:val="69B6C6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33DF35EF"/>
    <w:multiLevelType w:val="hybridMultilevel"/>
    <w:tmpl w:val="1D3020BE"/>
    <w:lvl w:ilvl="0" w:tplc="F5288D5C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8">
    <w:nsid w:val="33ED3674"/>
    <w:multiLevelType w:val="multilevel"/>
    <w:tmpl w:val="AD7E34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340F55C6"/>
    <w:multiLevelType w:val="multilevel"/>
    <w:tmpl w:val="FFD41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342D6473"/>
    <w:multiLevelType w:val="hybridMultilevel"/>
    <w:tmpl w:val="180CE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35E373A2"/>
    <w:multiLevelType w:val="multilevel"/>
    <w:tmpl w:val="F3D018F0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2">
    <w:nsid w:val="364D60A1"/>
    <w:multiLevelType w:val="hybridMultilevel"/>
    <w:tmpl w:val="405674B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37447465"/>
    <w:multiLevelType w:val="hybridMultilevel"/>
    <w:tmpl w:val="1EFAAB7C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374C135D"/>
    <w:multiLevelType w:val="hybridMultilevel"/>
    <w:tmpl w:val="C1D80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37BC68C9"/>
    <w:multiLevelType w:val="multilevel"/>
    <w:tmpl w:val="D19A90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37F61B04"/>
    <w:multiLevelType w:val="hybridMultilevel"/>
    <w:tmpl w:val="11125060"/>
    <w:lvl w:ilvl="0" w:tplc="14C64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7282F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A4421656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 w:tplc="80BC1784">
      <w:start w:val="3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D8E030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383171FC"/>
    <w:multiLevelType w:val="hybridMultilevel"/>
    <w:tmpl w:val="6FD0F2B6"/>
    <w:lvl w:ilvl="0" w:tplc="A69E6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388B6BE3"/>
    <w:multiLevelType w:val="hybridMultilevel"/>
    <w:tmpl w:val="A4F48E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99D6AC1"/>
    <w:multiLevelType w:val="multilevel"/>
    <w:tmpl w:val="B1D6F9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39F22BB7"/>
    <w:multiLevelType w:val="multilevel"/>
    <w:tmpl w:val="267E3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1">
    <w:nsid w:val="3B4F7DD9"/>
    <w:multiLevelType w:val="multilevel"/>
    <w:tmpl w:val="F59A9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2">
    <w:nsid w:val="3B973D3C"/>
    <w:multiLevelType w:val="multilevel"/>
    <w:tmpl w:val="E9086D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3">
    <w:nsid w:val="3BDB07E9"/>
    <w:multiLevelType w:val="hybridMultilevel"/>
    <w:tmpl w:val="3718EE98"/>
    <w:lvl w:ilvl="0" w:tplc="C386857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3BDF27A1"/>
    <w:multiLevelType w:val="hybridMultilevel"/>
    <w:tmpl w:val="1AFA736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3CAF5088"/>
    <w:multiLevelType w:val="hybridMultilevel"/>
    <w:tmpl w:val="A4748480"/>
    <w:lvl w:ilvl="0" w:tplc="29727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3D68044B"/>
    <w:multiLevelType w:val="multilevel"/>
    <w:tmpl w:val="C6B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3D6A4823"/>
    <w:multiLevelType w:val="hybridMultilevel"/>
    <w:tmpl w:val="A25ABEC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3E1140BB"/>
    <w:multiLevelType w:val="hybridMultilevel"/>
    <w:tmpl w:val="5FAA54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9">
    <w:nsid w:val="3E162592"/>
    <w:multiLevelType w:val="hybridMultilevel"/>
    <w:tmpl w:val="C35C50BE"/>
    <w:lvl w:ilvl="0" w:tplc="2DEAC916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  <w:color w:val="000000"/>
        <w:sz w:val="22"/>
      </w:rPr>
    </w:lvl>
    <w:lvl w:ilvl="1" w:tplc="04150011">
      <w:start w:val="1"/>
      <w:numFmt w:val="decimal"/>
      <w:lvlText w:val="%2)"/>
      <w:lvlJc w:val="left"/>
      <w:pPr>
        <w:ind w:left="10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30">
    <w:nsid w:val="3E4E7220"/>
    <w:multiLevelType w:val="hybridMultilevel"/>
    <w:tmpl w:val="7F3480E4"/>
    <w:lvl w:ilvl="0" w:tplc="5BB0F142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>
    <w:nsid w:val="3F3818A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2">
    <w:nsid w:val="3F7413F0"/>
    <w:multiLevelType w:val="multilevel"/>
    <w:tmpl w:val="588EA98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3">
    <w:nsid w:val="3F8929A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4">
    <w:nsid w:val="3FF139AF"/>
    <w:multiLevelType w:val="hybridMultilevel"/>
    <w:tmpl w:val="E7543BE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5">
    <w:nsid w:val="41261E3D"/>
    <w:multiLevelType w:val="multilevel"/>
    <w:tmpl w:val="3CB0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1866509"/>
    <w:multiLevelType w:val="hybridMultilevel"/>
    <w:tmpl w:val="8CA4F1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42434F4B"/>
    <w:multiLevelType w:val="multilevel"/>
    <w:tmpl w:val="8C6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8">
    <w:nsid w:val="42644290"/>
    <w:multiLevelType w:val="hybridMultilevel"/>
    <w:tmpl w:val="8446F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4284163D"/>
    <w:multiLevelType w:val="multilevel"/>
    <w:tmpl w:val="6126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0">
    <w:nsid w:val="428D590A"/>
    <w:multiLevelType w:val="hybridMultilevel"/>
    <w:tmpl w:val="4B428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435601DF"/>
    <w:multiLevelType w:val="multilevel"/>
    <w:tmpl w:val="6126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2">
    <w:nsid w:val="443857D5"/>
    <w:multiLevelType w:val="hybridMultilevel"/>
    <w:tmpl w:val="AD7E345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44995DB8"/>
    <w:multiLevelType w:val="hybridMultilevel"/>
    <w:tmpl w:val="A66C0592"/>
    <w:lvl w:ilvl="0" w:tplc="4A6446D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5AA91A">
      <w:start w:val="15"/>
      <w:numFmt w:val="upperRoman"/>
      <w:pStyle w:val="Heading4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4584199E"/>
    <w:multiLevelType w:val="multilevel"/>
    <w:tmpl w:val="1A245432"/>
    <w:lvl w:ilvl="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cs="Times New Roman" w:hint="default"/>
        <w:color w:val="000000"/>
        <w:sz w:val="22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45">
    <w:nsid w:val="46072A9B"/>
    <w:multiLevelType w:val="multilevel"/>
    <w:tmpl w:val="F59A9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>
    <w:nsid w:val="475D0C04"/>
    <w:multiLevelType w:val="hybridMultilevel"/>
    <w:tmpl w:val="CFA2F7B6"/>
    <w:lvl w:ilvl="0" w:tplc="957C6108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7">
    <w:nsid w:val="4A6B235E"/>
    <w:multiLevelType w:val="hybridMultilevel"/>
    <w:tmpl w:val="A0069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4AA61949"/>
    <w:multiLevelType w:val="multilevel"/>
    <w:tmpl w:val="70EA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4AA8513F"/>
    <w:multiLevelType w:val="hybridMultilevel"/>
    <w:tmpl w:val="563241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0">
    <w:nsid w:val="4B995FAF"/>
    <w:multiLevelType w:val="multilevel"/>
    <w:tmpl w:val="844602D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4B9D1602"/>
    <w:multiLevelType w:val="hybridMultilevel"/>
    <w:tmpl w:val="F36C0D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4BA125A0"/>
    <w:multiLevelType w:val="multilevel"/>
    <w:tmpl w:val="05F4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3">
    <w:nsid w:val="4BC50AEE"/>
    <w:multiLevelType w:val="hybridMultilevel"/>
    <w:tmpl w:val="02D4D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4CAE7096"/>
    <w:multiLevelType w:val="hybridMultilevel"/>
    <w:tmpl w:val="295866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4D8A6F70"/>
    <w:multiLevelType w:val="multilevel"/>
    <w:tmpl w:val="3EB652C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6">
    <w:nsid w:val="4E6C38A2"/>
    <w:multiLevelType w:val="hybridMultilevel"/>
    <w:tmpl w:val="A394EA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4F21715C"/>
    <w:multiLevelType w:val="multilevel"/>
    <w:tmpl w:val="5DD40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4FFF364D"/>
    <w:multiLevelType w:val="hybridMultilevel"/>
    <w:tmpl w:val="AF84E336"/>
    <w:lvl w:ilvl="0" w:tplc="1740706C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59">
    <w:nsid w:val="502D16CA"/>
    <w:multiLevelType w:val="hybridMultilevel"/>
    <w:tmpl w:val="8EA6D8BC"/>
    <w:lvl w:ilvl="0" w:tplc="F66C29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60">
    <w:nsid w:val="50A93AB6"/>
    <w:multiLevelType w:val="multilevel"/>
    <w:tmpl w:val="D54E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1">
    <w:nsid w:val="50BB6257"/>
    <w:multiLevelType w:val="hybridMultilevel"/>
    <w:tmpl w:val="FB2EAF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50BC79D8"/>
    <w:multiLevelType w:val="hybridMultilevel"/>
    <w:tmpl w:val="B504E6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539F50B9"/>
    <w:multiLevelType w:val="hybridMultilevel"/>
    <w:tmpl w:val="32D8D0A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3C744F8"/>
    <w:multiLevelType w:val="multilevel"/>
    <w:tmpl w:val="8446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54D06FB5"/>
    <w:multiLevelType w:val="hybridMultilevel"/>
    <w:tmpl w:val="9B2C8218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6">
    <w:nsid w:val="55875C3E"/>
    <w:multiLevelType w:val="hybridMultilevel"/>
    <w:tmpl w:val="FDC2AD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558F0E23"/>
    <w:multiLevelType w:val="multilevel"/>
    <w:tmpl w:val="6126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8">
    <w:nsid w:val="56A06F83"/>
    <w:multiLevelType w:val="multilevel"/>
    <w:tmpl w:val="C11C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577D1A9F"/>
    <w:multiLevelType w:val="hybridMultilevel"/>
    <w:tmpl w:val="05A6F950"/>
    <w:lvl w:ilvl="0" w:tplc="90582C5E">
      <w:start w:val="1"/>
      <w:numFmt w:val="decimal"/>
      <w:lvlText w:val="%1."/>
      <w:lvlJc w:val="left"/>
      <w:pPr>
        <w:ind w:left="544" w:hanging="525"/>
      </w:pPr>
      <w:rPr>
        <w:rFonts w:cs="Times New Roman" w:hint="default"/>
        <w:color w:val="000000"/>
        <w:sz w:val="22"/>
      </w:rPr>
    </w:lvl>
    <w:lvl w:ilvl="1" w:tplc="04150011">
      <w:start w:val="1"/>
      <w:numFmt w:val="decimal"/>
      <w:lvlText w:val="%2)"/>
      <w:lvlJc w:val="left"/>
      <w:pPr>
        <w:ind w:left="10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170">
    <w:nsid w:val="584340F5"/>
    <w:multiLevelType w:val="hybridMultilevel"/>
    <w:tmpl w:val="DE2CBB86"/>
    <w:lvl w:ilvl="0" w:tplc="67080FB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1">
    <w:nsid w:val="58627608"/>
    <w:multiLevelType w:val="hybridMultilevel"/>
    <w:tmpl w:val="01822D10"/>
    <w:lvl w:ilvl="0" w:tplc="0F9062C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59683C88"/>
    <w:multiLevelType w:val="multilevel"/>
    <w:tmpl w:val="26BED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>
    <w:nsid w:val="59EA3F6E"/>
    <w:multiLevelType w:val="hybridMultilevel"/>
    <w:tmpl w:val="4630F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5A401410"/>
    <w:multiLevelType w:val="hybridMultilevel"/>
    <w:tmpl w:val="A7641CC8"/>
    <w:lvl w:ilvl="0" w:tplc="FCBE8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5B0D4D5B"/>
    <w:multiLevelType w:val="multilevel"/>
    <w:tmpl w:val="1E18D0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76">
    <w:nsid w:val="5B7B45F1"/>
    <w:multiLevelType w:val="singleLevel"/>
    <w:tmpl w:val="30DCDC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7">
    <w:nsid w:val="5B8F35AD"/>
    <w:multiLevelType w:val="multilevel"/>
    <w:tmpl w:val="D302928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8">
    <w:nsid w:val="5C8B10BA"/>
    <w:multiLevelType w:val="multilevel"/>
    <w:tmpl w:val="048A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5CD35C68"/>
    <w:multiLevelType w:val="multilevel"/>
    <w:tmpl w:val="D8C8E8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>
    <w:nsid w:val="5D780B9E"/>
    <w:multiLevelType w:val="multilevel"/>
    <w:tmpl w:val="2958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5DA138A4"/>
    <w:multiLevelType w:val="hybridMultilevel"/>
    <w:tmpl w:val="700024B4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2">
    <w:nsid w:val="5E7B6A46"/>
    <w:multiLevelType w:val="multilevel"/>
    <w:tmpl w:val="91E447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5EED7FAB"/>
    <w:multiLevelType w:val="hybridMultilevel"/>
    <w:tmpl w:val="A4F24B8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5F1900B3"/>
    <w:multiLevelType w:val="hybridMultilevel"/>
    <w:tmpl w:val="3638935C"/>
    <w:lvl w:ilvl="0" w:tplc="5BB0F1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>
    <w:nsid w:val="5F8404FD"/>
    <w:multiLevelType w:val="hybridMultilevel"/>
    <w:tmpl w:val="0DA6D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>
    <w:nsid w:val="5FFA51AC"/>
    <w:multiLevelType w:val="multilevel"/>
    <w:tmpl w:val="BD5CE744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7">
    <w:nsid w:val="606E25B5"/>
    <w:multiLevelType w:val="hybridMultilevel"/>
    <w:tmpl w:val="F59A9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622C0027"/>
    <w:multiLevelType w:val="multilevel"/>
    <w:tmpl w:val="7862B3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>
    <w:nsid w:val="632A20A5"/>
    <w:multiLevelType w:val="hybridMultilevel"/>
    <w:tmpl w:val="43B4BC2E"/>
    <w:lvl w:ilvl="0" w:tplc="A69E6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>
    <w:nsid w:val="63D76CA6"/>
    <w:multiLevelType w:val="multilevel"/>
    <w:tmpl w:val="563241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1">
    <w:nsid w:val="6463093F"/>
    <w:multiLevelType w:val="hybridMultilevel"/>
    <w:tmpl w:val="000E5EB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65D454B9"/>
    <w:multiLevelType w:val="hybridMultilevel"/>
    <w:tmpl w:val="265CE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>
    <w:nsid w:val="66905DD8"/>
    <w:multiLevelType w:val="multilevel"/>
    <w:tmpl w:val="4B42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67562B56"/>
    <w:multiLevelType w:val="multilevel"/>
    <w:tmpl w:val="8B4A1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67934836"/>
    <w:multiLevelType w:val="hybridMultilevel"/>
    <w:tmpl w:val="9DF072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5A2F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>
    <w:nsid w:val="68A5404C"/>
    <w:multiLevelType w:val="multilevel"/>
    <w:tmpl w:val="7B34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>
    <w:nsid w:val="68B0077C"/>
    <w:multiLevelType w:val="hybridMultilevel"/>
    <w:tmpl w:val="BEEE5E4E"/>
    <w:lvl w:ilvl="0" w:tplc="678840A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8">
    <w:nsid w:val="691F05DF"/>
    <w:multiLevelType w:val="hybridMultilevel"/>
    <w:tmpl w:val="8638A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>
    <w:nsid w:val="6A6026B2"/>
    <w:multiLevelType w:val="hybridMultilevel"/>
    <w:tmpl w:val="6B0C324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6A9475C1"/>
    <w:multiLevelType w:val="multilevel"/>
    <w:tmpl w:val="29784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6AD411D1"/>
    <w:multiLevelType w:val="hybridMultilevel"/>
    <w:tmpl w:val="F0FC7A28"/>
    <w:lvl w:ilvl="0" w:tplc="E3FCC5E2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2">
    <w:nsid w:val="6AD719E1"/>
    <w:multiLevelType w:val="hybridMultilevel"/>
    <w:tmpl w:val="44FCC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6BDB7025"/>
    <w:multiLevelType w:val="hybridMultilevel"/>
    <w:tmpl w:val="F47618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>
    <w:nsid w:val="6C541859"/>
    <w:multiLevelType w:val="hybridMultilevel"/>
    <w:tmpl w:val="1E225A34"/>
    <w:lvl w:ilvl="0" w:tplc="DA0EE41A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4020BFC">
      <w:start w:val="17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6C857544"/>
    <w:multiLevelType w:val="hybridMultilevel"/>
    <w:tmpl w:val="FD46EF24"/>
    <w:lvl w:ilvl="0" w:tplc="08AE4B74">
      <w:start w:val="7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06">
    <w:nsid w:val="6E5F0E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7">
    <w:nsid w:val="70372C7A"/>
    <w:multiLevelType w:val="multilevel"/>
    <w:tmpl w:val="7868A5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8">
    <w:nsid w:val="70D62107"/>
    <w:multiLevelType w:val="hybridMultilevel"/>
    <w:tmpl w:val="9D86A2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>
    <w:nsid w:val="720D3813"/>
    <w:multiLevelType w:val="multilevel"/>
    <w:tmpl w:val="E9086D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0">
    <w:nsid w:val="7390303E"/>
    <w:multiLevelType w:val="hybridMultilevel"/>
    <w:tmpl w:val="0CE883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>
    <w:nsid w:val="73AE1E57"/>
    <w:multiLevelType w:val="hybridMultilevel"/>
    <w:tmpl w:val="6FEE6D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2">
    <w:nsid w:val="7417780B"/>
    <w:multiLevelType w:val="hybridMultilevel"/>
    <w:tmpl w:val="AC246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>
    <w:nsid w:val="74BB6954"/>
    <w:multiLevelType w:val="multilevel"/>
    <w:tmpl w:val="E9086D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4">
    <w:nsid w:val="74C46378"/>
    <w:multiLevelType w:val="hybridMultilevel"/>
    <w:tmpl w:val="069AB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>
    <w:nsid w:val="74DE4122"/>
    <w:multiLevelType w:val="multilevel"/>
    <w:tmpl w:val="8C6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6">
    <w:nsid w:val="74F41918"/>
    <w:multiLevelType w:val="hybridMultilevel"/>
    <w:tmpl w:val="2C063A94"/>
    <w:lvl w:ilvl="0" w:tplc="2702DA5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17">
    <w:nsid w:val="76463117"/>
    <w:multiLevelType w:val="multilevel"/>
    <w:tmpl w:val="9580E75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>
    <w:nsid w:val="767D6785"/>
    <w:multiLevelType w:val="multilevel"/>
    <w:tmpl w:val="3EBC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>
    <w:nsid w:val="771251FB"/>
    <w:multiLevelType w:val="multilevel"/>
    <w:tmpl w:val="A764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>
    <w:nsid w:val="77BD54F4"/>
    <w:multiLevelType w:val="hybridMultilevel"/>
    <w:tmpl w:val="195ACF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>
    <w:nsid w:val="77FE2274"/>
    <w:multiLevelType w:val="hybridMultilevel"/>
    <w:tmpl w:val="823EFC7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2">
    <w:nsid w:val="78164274"/>
    <w:multiLevelType w:val="hybridMultilevel"/>
    <w:tmpl w:val="5052DF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>
    <w:nsid w:val="78400A55"/>
    <w:multiLevelType w:val="hybridMultilevel"/>
    <w:tmpl w:val="3A2A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>
    <w:nsid w:val="78970C94"/>
    <w:multiLevelType w:val="hybridMultilevel"/>
    <w:tmpl w:val="9C32AE30"/>
    <w:lvl w:ilvl="0" w:tplc="E8967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>
    <w:nsid w:val="78A76C65"/>
    <w:multiLevelType w:val="hybridMultilevel"/>
    <w:tmpl w:val="A0EE695C"/>
    <w:lvl w:ilvl="0" w:tplc="00CC0D62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6">
    <w:nsid w:val="796A2489"/>
    <w:multiLevelType w:val="hybridMultilevel"/>
    <w:tmpl w:val="80EC51C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>
    <w:nsid w:val="7AB77EE7"/>
    <w:multiLevelType w:val="hybridMultilevel"/>
    <w:tmpl w:val="6C94EEA6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>
    <w:nsid w:val="7B5A7E75"/>
    <w:multiLevelType w:val="multilevel"/>
    <w:tmpl w:val="9568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>
    <w:nsid w:val="7C0A63E7"/>
    <w:multiLevelType w:val="hybridMultilevel"/>
    <w:tmpl w:val="9FA4D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0">
    <w:nsid w:val="7CA35627"/>
    <w:multiLevelType w:val="multilevel"/>
    <w:tmpl w:val="5DCCF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>
    <w:nsid w:val="7CD0098D"/>
    <w:multiLevelType w:val="hybridMultilevel"/>
    <w:tmpl w:val="04EAF8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>
    <w:nsid w:val="7CE82403"/>
    <w:multiLevelType w:val="multilevel"/>
    <w:tmpl w:val="E9086D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233">
    <w:nsid w:val="7DBF5E03"/>
    <w:multiLevelType w:val="hybridMultilevel"/>
    <w:tmpl w:val="C758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4">
    <w:nsid w:val="7E1676C4"/>
    <w:multiLevelType w:val="multilevel"/>
    <w:tmpl w:val="E9086D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5">
    <w:nsid w:val="7E606AEF"/>
    <w:multiLevelType w:val="multilevel"/>
    <w:tmpl w:val="658C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>
    <w:nsid w:val="7EB247B4"/>
    <w:multiLevelType w:val="hybridMultilevel"/>
    <w:tmpl w:val="3E886D2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7"/>
  </w:num>
  <w:num w:numId="7">
    <w:abstractNumId w:val="94"/>
  </w:num>
  <w:num w:numId="8">
    <w:abstractNumId w:val="97"/>
  </w:num>
  <w:num w:numId="9">
    <w:abstractNumId w:val="187"/>
  </w:num>
  <w:num w:numId="10">
    <w:abstractNumId w:val="121"/>
  </w:num>
  <w:num w:numId="11">
    <w:abstractNumId w:val="145"/>
  </w:num>
  <w:num w:numId="12">
    <w:abstractNumId w:val="75"/>
  </w:num>
  <w:num w:numId="13">
    <w:abstractNumId w:val="113"/>
  </w:num>
  <w:num w:numId="14">
    <w:abstractNumId w:val="32"/>
  </w:num>
  <w:num w:numId="15">
    <w:abstractNumId w:val="192"/>
  </w:num>
  <w:num w:numId="16">
    <w:abstractNumId w:val="42"/>
  </w:num>
  <w:num w:numId="17">
    <w:abstractNumId w:val="227"/>
  </w:num>
  <w:num w:numId="18">
    <w:abstractNumId w:val="147"/>
  </w:num>
  <w:num w:numId="19">
    <w:abstractNumId w:val="201"/>
  </w:num>
  <w:num w:numId="20">
    <w:abstractNumId w:val="197"/>
  </w:num>
  <w:num w:numId="21">
    <w:abstractNumId w:val="104"/>
  </w:num>
  <w:num w:numId="22">
    <w:abstractNumId w:val="214"/>
  </w:num>
  <w:num w:numId="23">
    <w:abstractNumId w:val="76"/>
  </w:num>
  <w:num w:numId="24">
    <w:abstractNumId w:val="153"/>
  </w:num>
  <w:num w:numId="25">
    <w:abstractNumId w:val="29"/>
  </w:num>
  <w:num w:numId="26">
    <w:abstractNumId w:val="146"/>
  </w:num>
  <w:num w:numId="27">
    <w:abstractNumId w:val="170"/>
  </w:num>
  <w:num w:numId="28">
    <w:abstractNumId w:val="51"/>
  </w:num>
  <w:num w:numId="29">
    <w:abstractNumId w:val="168"/>
  </w:num>
  <w:num w:numId="30">
    <w:abstractNumId w:val="74"/>
  </w:num>
  <w:num w:numId="31">
    <w:abstractNumId w:val="47"/>
  </w:num>
  <w:num w:numId="3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1"/>
  </w:num>
  <w:num w:numId="34">
    <w:abstractNumId w:val="8"/>
  </w:num>
  <w:num w:numId="35">
    <w:abstractNumId w:val="13"/>
  </w:num>
  <w:num w:numId="36">
    <w:abstractNumId w:val="105"/>
  </w:num>
  <w:num w:numId="37">
    <w:abstractNumId w:val="72"/>
  </w:num>
  <w:num w:numId="38">
    <w:abstractNumId w:val="16"/>
  </w:num>
  <w:num w:numId="39">
    <w:abstractNumId w:val="206"/>
  </w:num>
  <w:num w:numId="40">
    <w:abstractNumId w:val="45"/>
  </w:num>
  <w:num w:numId="41">
    <w:abstractNumId w:val="65"/>
  </w:num>
  <w:num w:numId="42">
    <w:abstractNumId w:val="195"/>
  </w:num>
  <w:num w:numId="43">
    <w:abstractNumId w:val="209"/>
  </w:num>
  <w:num w:numId="44">
    <w:abstractNumId w:val="215"/>
  </w:num>
  <w:num w:numId="45">
    <w:abstractNumId w:val="234"/>
  </w:num>
  <w:num w:numId="46">
    <w:abstractNumId w:val="58"/>
  </w:num>
  <w:num w:numId="47">
    <w:abstractNumId w:val="213"/>
  </w:num>
  <w:num w:numId="48">
    <w:abstractNumId w:val="232"/>
  </w:num>
  <w:num w:numId="49">
    <w:abstractNumId w:val="122"/>
  </w:num>
  <w:num w:numId="50">
    <w:abstractNumId w:val="131"/>
  </w:num>
  <w:num w:numId="51">
    <w:abstractNumId w:val="133"/>
  </w:num>
  <w:num w:numId="52">
    <w:abstractNumId w:val="81"/>
  </w:num>
  <w:num w:numId="53">
    <w:abstractNumId w:val="46"/>
  </w:num>
  <w:num w:numId="54">
    <w:abstractNumId w:val="52"/>
  </w:num>
  <w:num w:numId="55">
    <w:abstractNumId w:val="25"/>
  </w:num>
  <w:num w:numId="56">
    <w:abstractNumId w:val="110"/>
  </w:num>
  <w:num w:numId="57">
    <w:abstractNumId w:val="134"/>
  </w:num>
  <w:num w:numId="58">
    <w:abstractNumId w:val="202"/>
  </w:num>
  <w:num w:numId="59">
    <w:abstractNumId w:val="79"/>
  </w:num>
  <w:num w:numId="60">
    <w:abstractNumId w:val="38"/>
  </w:num>
  <w:num w:numId="61">
    <w:abstractNumId w:val="162"/>
  </w:num>
  <w:num w:numId="62">
    <w:abstractNumId w:val="103"/>
  </w:num>
  <w:num w:numId="63">
    <w:abstractNumId w:val="169"/>
  </w:num>
  <w:num w:numId="64">
    <w:abstractNumId w:val="126"/>
  </w:num>
  <w:num w:numId="65">
    <w:abstractNumId w:val="140"/>
  </w:num>
  <w:num w:numId="66">
    <w:abstractNumId w:val="193"/>
  </w:num>
  <w:num w:numId="67">
    <w:abstractNumId w:val="223"/>
  </w:num>
  <w:num w:numId="68">
    <w:abstractNumId w:val="116"/>
  </w:num>
  <w:num w:numId="69">
    <w:abstractNumId w:val="21"/>
  </w:num>
  <w:num w:numId="70">
    <w:abstractNumId w:val="2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5"/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"/>
  </w:num>
  <w:num w:numId="77">
    <w:abstractNumId w:val="86"/>
  </w:num>
  <w:num w:numId="78">
    <w:abstractNumId w:val="176"/>
  </w:num>
  <w:num w:numId="79">
    <w:abstractNumId w:val="143"/>
  </w:num>
  <w:num w:numId="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0"/>
  </w:num>
  <w:num w:numId="82">
    <w:abstractNumId w:val="130"/>
  </w:num>
  <w:num w:numId="83">
    <w:abstractNumId w:val="70"/>
  </w:num>
  <w:num w:numId="8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4"/>
  </w:num>
  <w:num w:numId="89">
    <w:abstractNumId w:val="123"/>
  </w:num>
  <w:num w:numId="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</w:num>
  <w:num w:numId="93">
    <w:abstractNumId w:val="2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1"/>
  </w:num>
  <w:num w:numId="9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4"/>
  </w:num>
  <w:num w:numId="97">
    <w:abstractNumId w:val="159"/>
  </w:num>
  <w:num w:numId="98">
    <w:abstractNumId w:val="127"/>
  </w:num>
  <w:num w:numId="99">
    <w:abstractNumId w:val="226"/>
  </w:num>
  <w:num w:numId="100">
    <w:abstractNumId w:val="171"/>
  </w:num>
  <w:num w:numId="101">
    <w:abstractNumId w:val="204"/>
  </w:num>
  <w:num w:numId="102">
    <w:abstractNumId w:val="125"/>
  </w:num>
  <w:num w:numId="103">
    <w:abstractNumId w:val="99"/>
  </w:num>
  <w:num w:numId="104">
    <w:abstractNumId w:val="26"/>
  </w:num>
  <w:num w:numId="105">
    <w:abstractNumId w:val="90"/>
  </w:num>
  <w:num w:numId="106">
    <w:abstractNumId w:val="235"/>
  </w:num>
  <w:num w:numId="107">
    <w:abstractNumId w:val="222"/>
  </w:num>
  <w:num w:numId="108">
    <w:abstractNumId w:val="198"/>
  </w:num>
  <w:num w:numId="109">
    <w:abstractNumId w:val="179"/>
  </w:num>
  <w:num w:numId="110">
    <w:abstractNumId w:val="150"/>
  </w:num>
  <w:num w:numId="111">
    <w:abstractNumId w:val="30"/>
  </w:num>
  <w:num w:numId="112">
    <w:abstractNumId w:val="177"/>
  </w:num>
  <w:num w:numId="113">
    <w:abstractNumId w:val="73"/>
  </w:num>
  <w:num w:numId="114">
    <w:abstractNumId w:val="186"/>
  </w:num>
  <w:num w:numId="115">
    <w:abstractNumId w:val="80"/>
  </w:num>
  <w:num w:numId="116">
    <w:abstractNumId w:val="165"/>
  </w:num>
  <w:num w:numId="117">
    <w:abstractNumId w:val="63"/>
  </w:num>
  <w:num w:numId="118">
    <w:abstractNumId w:val="229"/>
  </w:num>
  <w:num w:numId="119">
    <w:abstractNumId w:val="120"/>
  </w:num>
  <w:num w:numId="120">
    <w:abstractNumId w:val="152"/>
  </w:num>
  <w:num w:numId="121">
    <w:abstractNumId w:val="35"/>
  </w:num>
  <w:num w:numId="122">
    <w:abstractNumId w:val="117"/>
  </w:num>
  <w:num w:numId="123">
    <w:abstractNumId w:val="112"/>
  </w:num>
  <w:num w:numId="124">
    <w:abstractNumId w:val="96"/>
  </w:num>
  <w:num w:numId="125">
    <w:abstractNumId w:val="183"/>
  </w:num>
  <w:num w:numId="126">
    <w:abstractNumId w:val="189"/>
  </w:num>
  <w:num w:numId="127">
    <w:abstractNumId w:val="56"/>
  </w:num>
  <w:num w:numId="128">
    <w:abstractNumId w:val="221"/>
  </w:num>
  <w:num w:numId="129">
    <w:abstractNumId w:val="11"/>
  </w:num>
  <w:num w:numId="130">
    <w:abstractNumId w:val="27"/>
  </w:num>
  <w:num w:numId="131">
    <w:abstractNumId w:val="148"/>
  </w:num>
  <w:num w:numId="132">
    <w:abstractNumId w:val="166"/>
  </w:num>
  <w:num w:numId="133">
    <w:abstractNumId w:val="84"/>
  </w:num>
  <w:num w:numId="134">
    <w:abstractNumId w:val="172"/>
  </w:num>
  <w:num w:numId="135">
    <w:abstractNumId w:val="36"/>
  </w:num>
  <w:num w:numId="136">
    <w:abstractNumId w:val="37"/>
  </w:num>
  <w:num w:numId="137">
    <w:abstractNumId w:val="196"/>
  </w:num>
  <w:num w:numId="138">
    <w:abstractNumId w:val="220"/>
  </w:num>
  <w:num w:numId="139">
    <w:abstractNumId w:val="228"/>
  </w:num>
  <w:num w:numId="140">
    <w:abstractNumId w:val="160"/>
  </w:num>
  <w:num w:numId="141">
    <w:abstractNumId w:val="59"/>
  </w:num>
  <w:num w:numId="142">
    <w:abstractNumId w:val="136"/>
  </w:num>
  <w:num w:numId="143">
    <w:abstractNumId w:val="208"/>
  </w:num>
  <w:num w:numId="144">
    <w:abstractNumId w:val="98"/>
  </w:num>
  <w:num w:numId="145">
    <w:abstractNumId w:val="135"/>
  </w:num>
  <w:num w:numId="146">
    <w:abstractNumId w:val="17"/>
  </w:num>
  <w:num w:numId="147">
    <w:abstractNumId w:val="231"/>
  </w:num>
  <w:num w:numId="148">
    <w:abstractNumId w:val="85"/>
  </w:num>
  <w:num w:numId="149">
    <w:abstractNumId w:val="236"/>
  </w:num>
  <w:num w:numId="150">
    <w:abstractNumId w:val="109"/>
  </w:num>
  <w:num w:numId="151">
    <w:abstractNumId w:val="119"/>
  </w:num>
  <w:num w:numId="152">
    <w:abstractNumId w:val="128"/>
  </w:num>
  <w:num w:numId="153">
    <w:abstractNumId w:val="62"/>
  </w:num>
  <w:num w:numId="154">
    <w:abstractNumId w:val="155"/>
  </w:num>
  <w:num w:numId="155">
    <w:abstractNumId w:val="217"/>
  </w:num>
  <w:num w:numId="156">
    <w:abstractNumId w:val="50"/>
  </w:num>
  <w:num w:numId="157">
    <w:abstractNumId w:val="39"/>
  </w:num>
  <w:num w:numId="158">
    <w:abstractNumId w:val="23"/>
  </w:num>
  <w:num w:numId="159">
    <w:abstractNumId w:val="211"/>
  </w:num>
  <w:num w:numId="160">
    <w:abstractNumId w:val="111"/>
  </w:num>
  <w:num w:numId="161">
    <w:abstractNumId w:val="14"/>
  </w:num>
  <w:num w:numId="162">
    <w:abstractNumId w:val="181"/>
  </w:num>
  <w:num w:numId="163">
    <w:abstractNumId w:val="61"/>
  </w:num>
  <w:num w:numId="164">
    <w:abstractNumId w:val="157"/>
  </w:num>
  <w:num w:numId="165">
    <w:abstractNumId w:val="78"/>
  </w:num>
  <w:num w:numId="166">
    <w:abstractNumId w:val="173"/>
  </w:num>
  <w:num w:numId="167">
    <w:abstractNumId w:val="55"/>
  </w:num>
  <w:num w:numId="168">
    <w:abstractNumId w:val="66"/>
  </w:num>
  <w:num w:numId="169">
    <w:abstractNumId w:val="15"/>
  </w:num>
  <w:num w:numId="170">
    <w:abstractNumId w:val="178"/>
  </w:num>
  <w:num w:numId="171">
    <w:abstractNumId w:val="100"/>
  </w:num>
  <w:num w:numId="172">
    <w:abstractNumId w:val="175"/>
  </w:num>
  <w:num w:numId="173">
    <w:abstractNumId w:val="54"/>
  </w:num>
  <w:num w:numId="174">
    <w:abstractNumId w:val="218"/>
  </w:num>
  <w:num w:numId="175">
    <w:abstractNumId w:val="77"/>
  </w:num>
  <w:num w:numId="176">
    <w:abstractNumId w:val="139"/>
  </w:num>
  <w:num w:numId="177">
    <w:abstractNumId w:val="141"/>
  </w:num>
  <w:num w:numId="178">
    <w:abstractNumId w:val="224"/>
  </w:num>
  <w:num w:numId="179">
    <w:abstractNumId w:val="138"/>
  </w:num>
  <w:num w:numId="180">
    <w:abstractNumId w:val="164"/>
  </w:num>
  <w:num w:numId="181">
    <w:abstractNumId w:val="92"/>
  </w:num>
  <w:num w:numId="182">
    <w:abstractNumId w:val="118"/>
  </w:num>
  <w:num w:numId="183">
    <w:abstractNumId w:val="230"/>
  </w:num>
  <w:num w:numId="184">
    <w:abstractNumId w:val="106"/>
  </w:num>
  <w:num w:numId="185">
    <w:abstractNumId w:val="87"/>
  </w:num>
  <w:num w:numId="186">
    <w:abstractNumId w:val="200"/>
  </w:num>
  <w:num w:numId="187">
    <w:abstractNumId w:val="203"/>
  </w:num>
  <w:num w:numId="188">
    <w:abstractNumId w:val="83"/>
  </w:num>
  <w:num w:numId="189">
    <w:abstractNumId w:val="41"/>
  </w:num>
  <w:num w:numId="190">
    <w:abstractNumId w:val="167"/>
  </w:num>
  <w:num w:numId="191">
    <w:abstractNumId w:val="31"/>
  </w:num>
  <w:num w:numId="192">
    <w:abstractNumId w:val="114"/>
  </w:num>
  <w:num w:numId="193">
    <w:abstractNumId w:val="151"/>
  </w:num>
  <w:num w:numId="194">
    <w:abstractNumId w:val="40"/>
  </w:num>
  <w:num w:numId="195">
    <w:abstractNumId w:val="10"/>
  </w:num>
  <w:num w:numId="196">
    <w:abstractNumId w:val="102"/>
  </w:num>
  <w:num w:numId="197">
    <w:abstractNumId w:val="132"/>
  </w:num>
  <w:num w:numId="198">
    <w:abstractNumId w:val="22"/>
  </w:num>
  <w:num w:numId="199">
    <w:abstractNumId w:val="12"/>
  </w:num>
  <w:num w:numId="200">
    <w:abstractNumId w:val="95"/>
  </w:num>
  <w:num w:numId="201">
    <w:abstractNumId w:val="194"/>
  </w:num>
  <w:num w:numId="202">
    <w:abstractNumId w:val="48"/>
  </w:num>
  <w:num w:numId="203">
    <w:abstractNumId w:val="185"/>
  </w:num>
  <w:num w:numId="204">
    <w:abstractNumId w:val="142"/>
  </w:num>
  <w:num w:numId="205">
    <w:abstractNumId w:val="108"/>
  </w:num>
  <w:num w:numId="206">
    <w:abstractNumId w:val="174"/>
  </w:num>
  <w:num w:numId="207">
    <w:abstractNumId w:val="219"/>
  </w:num>
  <w:num w:numId="208">
    <w:abstractNumId w:val="156"/>
  </w:num>
  <w:num w:numId="209">
    <w:abstractNumId w:val="57"/>
  </w:num>
  <w:num w:numId="210">
    <w:abstractNumId w:val="69"/>
  </w:num>
  <w:num w:numId="211">
    <w:abstractNumId w:val="115"/>
  </w:num>
  <w:num w:numId="212">
    <w:abstractNumId w:val="82"/>
  </w:num>
  <w:num w:numId="213">
    <w:abstractNumId w:val="154"/>
  </w:num>
  <w:num w:numId="214">
    <w:abstractNumId w:val="188"/>
  </w:num>
  <w:num w:numId="215">
    <w:abstractNumId w:val="53"/>
  </w:num>
  <w:num w:numId="216">
    <w:abstractNumId w:val="149"/>
  </w:num>
  <w:num w:numId="217">
    <w:abstractNumId w:val="190"/>
  </w:num>
  <w:num w:numId="218">
    <w:abstractNumId w:val="212"/>
  </w:num>
  <w:num w:numId="219">
    <w:abstractNumId w:val="68"/>
  </w:num>
  <w:num w:numId="220">
    <w:abstractNumId w:val="182"/>
  </w:num>
  <w:num w:numId="221">
    <w:abstractNumId w:val="7"/>
  </w:num>
  <w:num w:numId="222">
    <w:abstractNumId w:val="19"/>
  </w:num>
  <w:num w:numId="223">
    <w:abstractNumId w:val="180"/>
  </w:num>
  <w:num w:numId="224">
    <w:abstractNumId w:val="163"/>
  </w:num>
  <w:num w:numId="225">
    <w:abstractNumId w:val="44"/>
  </w:num>
  <w:num w:numId="226">
    <w:abstractNumId w:val="89"/>
  </w:num>
  <w:num w:numId="227">
    <w:abstractNumId w:val="88"/>
  </w:num>
  <w:num w:numId="228">
    <w:abstractNumId w:val="161"/>
  </w:num>
  <w:num w:numId="229">
    <w:abstractNumId w:val="9"/>
  </w:num>
  <w:num w:numId="230">
    <w:abstractNumId w:val="93"/>
  </w:num>
  <w:num w:numId="231">
    <w:abstractNumId w:val="101"/>
  </w:num>
  <w:num w:numId="232">
    <w:abstractNumId w:val="199"/>
  </w:num>
  <w:num w:numId="233">
    <w:abstractNumId w:val="124"/>
  </w:num>
  <w:num w:numId="234">
    <w:abstractNumId w:val="67"/>
  </w:num>
  <w:num w:numId="235">
    <w:abstractNumId w:val="216"/>
  </w:num>
  <w:num w:numId="236">
    <w:abstractNumId w:val="20"/>
  </w:num>
  <w:num w:numId="237">
    <w:abstractNumId w:val="144"/>
  </w:num>
  <w:num w:numId="238">
    <w:abstractNumId w:val="210"/>
  </w:num>
  <w:num w:numId="239">
    <w:abstractNumId w:val="71"/>
  </w:num>
  <w:num w:numId="240">
    <w:abstractNumId w:val="129"/>
  </w:num>
  <w:num w:numId="241">
    <w:abstractNumId w:val="1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2A"/>
    <w:rsid w:val="000020AB"/>
    <w:rsid w:val="000077FE"/>
    <w:rsid w:val="00021434"/>
    <w:rsid w:val="000239B3"/>
    <w:rsid w:val="00030228"/>
    <w:rsid w:val="000425A3"/>
    <w:rsid w:val="0004600F"/>
    <w:rsid w:val="0005174C"/>
    <w:rsid w:val="0006471E"/>
    <w:rsid w:val="00074BB4"/>
    <w:rsid w:val="0007740C"/>
    <w:rsid w:val="0008558E"/>
    <w:rsid w:val="000B13F2"/>
    <w:rsid w:val="000B1FBA"/>
    <w:rsid w:val="000B6451"/>
    <w:rsid w:val="000E3DBF"/>
    <w:rsid w:val="000F7105"/>
    <w:rsid w:val="001101C7"/>
    <w:rsid w:val="00127F32"/>
    <w:rsid w:val="00130C12"/>
    <w:rsid w:val="00136C4E"/>
    <w:rsid w:val="001506E9"/>
    <w:rsid w:val="00156252"/>
    <w:rsid w:val="001572CE"/>
    <w:rsid w:val="00162292"/>
    <w:rsid w:val="00162C13"/>
    <w:rsid w:val="001654F2"/>
    <w:rsid w:val="001729F3"/>
    <w:rsid w:val="001739C0"/>
    <w:rsid w:val="001830EE"/>
    <w:rsid w:val="00183C4A"/>
    <w:rsid w:val="00185A21"/>
    <w:rsid w:val="0019356F"/>
    <w:rsid w:val="001940B7"/>
    <w:rsid w:val="001A7C58"/>
    <w:rsid w:val="001B2929"/>
    <w:rsid w:val="001C41E6"/>
    <w:rsid w:val="001C788F"/>
    <w:rsid w:val="001E1CF1"/>
    <w:rsid w:val="001F011C"/>
    <w:rsid w:val="001F0D18"/>
    <w:rsid w:val="00200A62"/>
    <w:rsid w:val="002115EF"/>
    <w:rsid w:val="0021219F"/>
    <w:rsid w:val="002145DF"/>
    <w:rsid w:val="0023003D"/>
    <w:rsid w:val="002369F3"/>
    <w:rsid w:val="00241972"/>
    <w:rsid w:val="00247923"/>
    <w:rsid w:val="00251087"/>
    <w:rsid w:val="00252694"/>
    <w:rsid w:val="0025499D"/>
    <w:rsid w:val="00254CA9"/>
    <w:rsid w:val="00261C9C"/>
    <w:rsid w:val="00263FFC"/>
    <w:rsid w:val="00266BA8"/>
    <w:rsid w:val="002679B6"/>
    <w:rsid w:val="00271D43"/>
    <w:rsid w:val="0028061D"/>
    <w:rsid w:val="0028514D"/>
    <w:rsid w:val="00296263"/>
    <w:rsid w:val="002A0EEC"/>
    <w:rsid w:val="002C3B6F"/>
    <w:rsid w:val="002C6774"/>
    <w:rsid w:val="002C7D1C"/>
    <w:rsid w:val="002D27D6"/>
    <w:rsid w:val="002F2470"/>
    <w:rsid w:val="003029E2"/>
    <w:rsid w:val="0030578B"/>
    <w:rsid w:val="003111DA"/>
    <w:rsid w:val="00311E12"/>
    <w:rsid w:val="00327006"/>
    <w:rsid w:val="0033140A"/>
    <w:rsid w:val="00337F46"/>
    <w:rsid w:val="00353F87"/>
    <w:rsid w:val="00382820"/>
    <w:rsid w:val="003857D6"/>
    <w:rsid w:val="00385FC1"/>
    <w:rsid w:val="003A35DF"/>
    <w:rsid w:val="003B7341"/>
    <w:rsid w:val="003C25C4"/>
    <w:rsid w:val="003C4FAF"/>
    <w:rsid w:val="003C5FF7"/>
    <w:rsid w:val="003C638D"/>
    <w:rsid w:val="003C6B98"/>
    <w:rsid w:val="003E1E41"/>
    <w:rsid w:val="003E799D"/>
    <w:rsid w:val="003F09A3"/>
    <w:rsid w:val="00405477"/>
    <w:rsid w:val="0040686E"/>
    <w:rsid w:val="00427489"/>
    <w:rsid w:val="0044392A"/>
    <w:rsid w:val="00445C3B"/>
    <w:rsid w:val="00457C0D"/>
    <w:rsid w:val="004604E4"/>
    <w:rsid w:val="004631A9"/>
    <w:rsid w:val="00466033"/>
    <w:rsid w:val="0048257E"/>
    <w:rsid w:val="00485A80"/>
    <w:rsid w:val="004873B2"/>
    <w:rsid w:val="004912E4"/>
    <w:rsid w:val="004A3266"/>
    <w:rsid w:val="004B0A0F"/>
    <w:rsid w:val="004B619A"/>
    <w:rsid w:val="004D0064"/>
    <w:rsid w:val="004E3FB2"/>
    <w:rsid w:val="004E637D"/>
    <w:rsid w:val="004E7C4F"/>
    <w:rsid w:val="00502349"/>
    <w:rsid w:val="00502A56"/>
    <w:rsid w:val="00510F83"/>
    <w:rsid w:val="00515763"/>
    <w:rsid w:val="00524827"/>
    <w:rsid w:val="00525841"/>
    <w:rsid w:val="005269C6"/>
    <w:rsid w:val="00541A45"/>
    <w:rsid w:val="005438B0"/>
    <w:rsid w:val="00544F89"/>
    <w:rsid w:val="00546DA5"/>
    <w:rsid w:val="005530B8"/>
    <w:rsid w:val="00573A10"/>
    <w:rsid w:val="005815F2"/>
    <w:rsid w:val="005A5D86"/>
    <w:rsid w:val="005B437C"/>
    <w:rsid w:val="005B6C8D"/>
    <w:rsid w:val="005D050E"/>
    <w:rsid w:val="005D71B9"/>
    <w:rsid w:val="005F3EE8"/>
    <w:rsid w:val="005F3F83"/>
    <w:rsid w:val="006037B0"/>
    <w:rsid w:val="00606420"/>
    <w:rsid w:val="006155D4"/>
    <w:rsid w:val="00633D09"/>
    <w:rsid w:val="00651956"/>
    <w:rsid w:val="006532DF"/>
    <w:rsid w:val="00656988"/>
    <w:rsid w:val="00656CA7"/>
    <w:rsid w:val="00660FA1"/>
    <w:rsid w:val="0067209C"/>
    <w:rsid w:val="00674152"/>
    <w:rsid w:val="00676939"/>
    <w:rsid w:val="0068079A"/>
    <w:rsid w:val="00696912"/>
    <w:rsid w:val="006969C8"/>
    <w:rsid w:val="006A2BCA"/>
    <w:rsid w:val="006A35DC"/>
    <w:rsid w:val="006A36DE"/>
    <w:rsid w:val="006A4579"/>
    <w:rsid w:val="006A5916"/>
    <w:rsid w:val="006B1A87"/>
    <w:rsid w:val="006B681B"/>
    <w:rsid w:val="006E3BD4"/>
    <w:rsid w:val="006E7124"/>
    <w:rsid w:val="006F3A9E"/>
    <w:rsid w:val="006F7D13"/>
    <w:rsid w:val="00712A43"/>
    <w:rsid w:val="00721512"/>
    <w:rsid w:val="00730669"/>
    <w:rsid w:val="0073390C"/>
    <w:rsid w:val="00734E6D"/>
    <w:rsid w:val="00740CC8"/>
    <w:rsid w:val="00750F0B"/>
    <w:rsid w:val="007572AA"/>
    <w:rsid w:val="0076636A"/>
    <w:rsid w:val="007971E8"/>
    <w:rsid w:val="007A7D75"/>
    <w:rsid w:val="007C31F8"/>
    <w:rsid w:val="007D0B85"/>
    <w:rsid w:val="007D3F21"/>
    <w:rsid w:val="007D4A87"/>
    <w:rsid w:val="007E0455"/>
    <w:rsid w:val="007F4311"/>
    <w:rsid w:val="00805A71"/>
    <w:rsid w:val="00843DC4"/>
    <w:rsid w:val="0086276F"/>
    <w:rsid w:val="00880ED7"/>
    <w:rsid w:val="0089077D"/>
    <w:rsid w:val="008909A6"/>
    <w:rsid w:val="008A16C9"/>
    <w:rsid w:val="008B21D3"/>
    <w:rsid w:val="008B73D7"/>
    <w:rsid w:val="008D235D"/>
    <w:rsid w:val="008F1BF3"/>
    <w:rsid w:val="008F4FBC"/>
    <w:rsid w:val="008F635D"/>
    <w:rsid w:val="008F7235"/>
    <w:rsid w:val="0090021F"/>
    <w:rsid w:val="009044C2"/>
    <w:rsid w:val="0090459A"/>
    <w:rsid w:val="00911BB4"/>
    <w:rsid w:val="009134E4"/>
    <w:rsid w:val="0091357C"/>
    <w:rsid w:val="009229C8"/>
    <w:rsid w:val="00922AE5"/>
    <w:rsid w:val="009342E7"/>
    <w:rsid w:val="00963031"/>
    <w:rsid w:val="0097212A"/>
    <w:rsid w:val="00984FA8"/>
    <w:rsid w:val="00985593"/>
    <w:rsid w:val="009A2C9E"/>
    <w:rsid w:val="009B44A7"/>
    <w:rsid w:val="009D13AF"/>
    <w:rsid w:val="009E233B"/>
    <w:rsid w:val="009E2AE8"/>
    <w:rsid w:val="009F352D"/>
    <w:rsid w:val="009F5B10"/>
    <w:rsid w:val="00A13432"/>
    <w:rsid w:val="00A15220"/>
    <w:rsid w:val="00A16BB5"/>
    <w:rsid w:val="00A268A9"/>
    <w:rsid w:val="00A41BD6"/>
    <w:rsid w:val="00A458F4"/>
    <w:rsid w:val="00A503A7"/>
    <w:rsid w:val="00A74705"/>
    <w:rsid w:val="00A76A72"/>
    <w:rsid w:val="00A77FA0"/>
    <w:rsid w:val="00A8402B"/>
    <w:rsid w:val="00A92557"/>
    <w:rsid w:val="00AA1255"/>
    <w:rsid w:val="00AB3B00"/>
    <w:rsid w:val="00AC1E8D"/>
    <w:rsid w:val="00AD597F"/>
    <w:rsid w:val="00B06AE0"/>
    <w:rsid w:val="00B11EF1"/>
    <w:rsid w:val="00B12B47"/>
    <w:rsid w:val="00B22234"/>
    <w:rsid w:val="00B272E9"/>
    <w:rsid w:val="00B40FE3"/>
    <w:rsid w:val="00B44E77"/>
    <w:rsid w:val="00B46EC9"/>
    <w:rsid w:val="00B501ED"/>
    <w:rsid w:val="00B517ED"/>
    <w:rsid w:val="00B545EB"/>
    <w:rsid w:val="00B61423"/>
    <w:rsid w:val="00B623A0"/>
    <w:rsid w:val="00B62F83"/>
    <w:rsid w:val="00B721F2"/>
    <w:rsid w:val="00B8683C"/>
    <w:rsid w:val="00B90A69"/>
    <w:rsid w:val="00B91892"/>
    <w:rsid w:val="00B95FD4"/>
    <w:rsid w:val="00BA3B3A"/>
    <w:rsid w:val="00BB2DD8"/>
    <w:rsid w:val="00BC28D3"/>
    <w:rsid w:val="00BC2A18"/>
    <w:rsid w:val="00BC2A98"/>
    <w:rsid w:val="00BD6E1C"/>
    <w:rsid w:val="00BE325F"/>
    <w:rsid w:val="00BF6608"/>
    <w:rsid w:val="00C0021C"/>
    <w:rsid w:val="00C2183E"/>
    <w:rsid w:val="00C428E7"/>
    <w:rsid w:val="00C45E97"/>
    <w:rsid w:val="00C53B2D"/>
    <w:rsid w:val="00C62E0E"/>
    <w:rsid w:val="00C813E1"/>
    <w:rsid w:val="00C81BA6"/>
    <w:rsid w:val="00C9284B"/>
    <w:rsid w:val="00C92A19"/>
    <w:rsid w:val="00CA6959"/>
    <w:rsid w:val="00CB4632"/>
    <w:rsid w:val="00CB4D24"/>
    <w:rsid w:val="00CC4A63"/>
    <w:rsid w:val="00CC7414"/>
    <w:rsid w:val="00CC7D56"/>
    <w:rsid w:val="00CD2D58"/>
    <w:rsid w:val="00CE090F"/>
    <w:rsid w:val="00CE4BE3"/>
    <w:rsid w:val="00CF31B7"/>
    <w:rsid w:val="00D00188"/>
    <w:rsid w:val="00D02C2B"/>
    <w:rsid w:val="00D16798"/>
    <w:rsid w:val="00D22F78"/>
    <w:rsid w:val="00D2495B"/>
    <w:rsid w:val="00D32B83"/>
    <w:rsid w:val="00D3342B"/>
    <w:rsid w:val="00D338F4"/>
    <w:rsid w:val="00D4146F"/>
    <w:rsid w:val="00D92709"/>
    <w:rsid w:val="00D934D1"/>
    <w:rsid w:val="00D935CE"/>
    <w:rsid w:val="00D948CF"/>
    <w:rsid w:val="00D95D34"/>
    <w:rsid w:val="00DC21F4"/>
    <w:rsid w:val="00DC5FC9"/>
    <w:rsid w:val="00DD762A"/>
    <w:rsid w:val="00DF7A83"/>
    <w:rsid w:val="00E00791"/>
    <w:rsid w:val="00E06282"/>
    <w:rsid w:val="00E11A3C"/>
    <w:rsid w:val="00E1244D"/>
    <w:rsid w:val="00E40A00"/>
    <w:rsid w:val="00E44B55"/>
    <w:rsid w:val="00E46464"/>
    <w:rsid w:val="00E51DC8"/>
    <w:rsid w:val="00E53D87"/>
    <w:rsid w:val="00E60EB1"/>
    <w:rsid w:val="00E847F7"/>
    <w:rsid w:val="00E915D4"/>
    <w:rsid w:val="00EA2F05"/>
    <w:rsid w:val="00EB5696"/>
    <w:rsid w:val="00EC2278"/>
    <w:rsid w:val="00EC5B4F"/>
    <w:rsid w:val="00ED2451"/>
    <w:rsid w:val="00EE5303"/>
    <w:rsid w:val="00EF2FC8"/>
    <w:rsid w:val="00EF64CD"/>
    <w:rsid w:val="00F00A4A"/>
    <w:rsid w:val="00F03D7E"/>
    <w:rsid w:val="00F14F77"/>
    <w:rsid w:val="00F2134F"/>
    <w:rsid w:val="00F27AF0"/>
    <w:rsid w:val="00F36185"/>
    <w:rsid w:val="00F44E1A"/>
    <w:rsid w:val="00F45EF0"/>
    <w:rsid w:val="00F5093B"/>
    <w:rsid w:val="00F62A0B"/>
    <w:rsid w:val="00F65B22"/>
    <w:rsid w:val="00F72EF7"/>
    <w:rsid w:val="00F81C83"/>
    <w:rsid w:val="00F85798"/>
    <w:rsid w:val="00F97BF1"/>
    <w:rsid w:val="00FA5089"/>
    <w:rsid w:val="00FA5C12"/>
    <w:rsid w:val="00FA7508"/>
    <w:rsid w:val="00FB2C4E"/>
    <w:rsid w:val="00FB484B"/>
    <w:rsid w:val="00FB53A9"/>
    <w:rsid w:val="00FC6A6B"/>
    <w:rsid w:val="00FC710E"/>
    <w:rsid w:val="00FE6D89"/>
    <w:rsid w:val="00FE7BE4"/>
    <w:rsid w:val="00FF40A6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3FFC"/>
    <w:pPr>
      <w:widowControl w:val="0"/>
      <w:suppressAutoHyphens/>
    </w:pPr>
    <w:rPr>
      <w:rFonts w:ascii="Arial Narrow" w:hAnsi="Arial Narrow"/>
      <w:kern w:val="1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B2D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3B2D"/>
    <w:pPr>
      <w:keepNext/>
      <w:widowControl/>
      <w:shd w:val="clear" w:color="auto" w:fill="FFFFFF"/>
      <w:suppressAutoHyphens w:val="0"/>
      <w:jc w:val="both"/>
      <w:outlineLvl w:val="1"/>
    </w:pPr>
    <w:rPr>
      <w:b/>
      <w:kern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B2D"/>
    <w:pPr>
      <w:keepNext/>
      <w:widowControl/>
      <w:suppressAutoHyphens w:val="0"/>
      <w:spacing w:line="360" w:lineRule="auto"/>
      <w:ind w:left="4956" w:hanging="4956"/>
      <w:jc w:val="center"/>
      <w:outlineLvl w:val="2"/>
    </w:pPr>
    <w:rPr>
      <w:b/>
      <w:kern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B2D"/>
    <w:pPr>
      <w:keepNext/>
      <w:widowControl/>
      <w:numPr>
        <w:ilvl w:val="1"/>
        <w:numId w:val="79"/>
      </w:numPr>
      <w:tabs>
        <w:tab w:val="clear" w:pos="1800"/>
        <w:tab w:val="num" w:pos="0"/>
      </w:tabs>
      <w:suppressAutoHyphens w:val="0"/>
      <w:spacing w:line="360" w:lineRule="auto"/>
      <w:ind w:left="0" w:firstLine="0"/>
      <w:jc w:val="both"/>
      <w:outlineLvl w:val="3"/>
    </w:pPr>
    <w:rPr>
      <w:b/>
      <w:kern w:val="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3B2D"/>
    <w:pPr>
      <w:keepNext/>
      <w:shd w:val="clear" w:color="auto" w:fill="FFFFFF"/>
      <w:suppressAutoHyphens w:val="0"/>
      <w:spacing w:line="283" w:lineRule="exact"/>
      <w:ind w:left="706" w:firstLine="3"/>
      <w:outlineLvl w:val="4"/>
    </w:pPr>
    <w:rPr>
      <w:color w:val="000000"/>
      <w:spacing w:val="-1"/>
      <w:kern w:val="0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B2D"/>
    <w:pPr>
      <w:keepNext/>
      <w:widowControl/>
      <w:suppressAutoHyphens w:val="0"/>
      <w:autoSpaceDE w:val="0"/>
      <w:autoSpaceDN w:val="0"/>
      <w:adjustRightInd w:val="0"/>
      <w:jc w:val="center"/>
      <w:outlineLvl w:val="5"/>
    </w:pPr>
    <w:rPr>
      <w:b/>
      <w:bCs/>
      <w:kern w:val="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B2D"/>
    <w:pPr>
      <w:widowControl/>
      <w:suppressAutoHyphens w:val="0"/>
      <w:spacing w:before="240" w:after="60"/>
      <w:outlineLvl w:val="8"/>
    </w:pPr>
    <w:rPr>
      <w:rFonts w:ascii="Arial" w:hAnsi="Arial" w:cs="Arial"/>
      <w:kern w:val="0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1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7124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E7124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E7124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E7124"/>
    <w:rPr>
      <w:rFonts w:ascii="Calibri" w:hAnsi="Calibri" w:cs="Times New Roman"/>
      <w:b/>
      <w:bCs/>
      <w:i/>
      <w:iCs/>
      <w:kern w:val="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E7124"/>
    <w:rPr>
      <w:rFonts w:ascii="Calibri" w:hAnsi="Calibri" w:cs="Times New Roman"/>
      <w:b/>
      <w:bCs/>
      <w:kern w:val="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E7124"/>
    <w:rPr>
      <w:rFonts w:ascii="Cambria" w:hAnsi="Cambria" w:cs="Times New Roman"/>
      <w:kern w:val="1"/>
    </w:rPr>
  </w:style>
  <w:style w:type="character" w:customStyle="1" w:styleId="Znakinumeracji">
    <w:name w:val="Znaki numeracji"/>
    <w:uiPriority w:val="99"/>
    <w:rsid w:val="00263FFC"/>
  </w:style>
  <w:style w:type="paragraph" w:customStyle="1" w:styleId="Nagwek1">
    <w:name w:val="Nagłówek1"/>
    <w:basedOn w:val="Normal"/>
    <w:next w:val="BodyText"/>
    <w:uiPriority w:val="99"/>
    <w:rsid w:val="00263FF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3F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451"/>
    <w:rPr>
      <w:rFonts w:ascii="Arial Narrow" w:hAnsi="Arial Narrow"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263FFC"/>
    <w:rPr>
      <w:rFonts w:cs="Tahoma"/>
      <w:sz w:val="24"/>
    </w:rPr>
  </w:style>
  <w:style w:type="paragraph" w:customStyle="1" w:styleId="Podpis1">
    <w:name w:val="Podpis1"/>
    <w:basedOn w:val="Normal"/>
    <w:uiPriority w:val="99"/>
    <w:rsid w:val="00263FF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uiPriority w:val="99"/>
    <w:rsid w:val="00263FFC"/>
    <w:pPr>
      <w:suppressLineNumbers/>
    </w:pPr>
    <w:rPr>
      <w:rFonts w:cs="Tahoma"/>
      <w:sz w:val="24"/>
    </w:rPr>
  </w:style>
  <w:style w:type="paragraph" w:styleId="Footer">
    <w:name w:val="footer"/>
    <w:basedOn w:val="Normal"/>
    <w:link w:val="FooterChar"/>
    <w:uiPriority w:val="99"/>
    <w:rsid w:val="00263F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451"/>
    <w:rPr>
      <w:rFonts w:ascii="Arial Narrow" w:hAnsi="Arial Narrow" w:cs="Times New Roman"/>
      <w:kern w:val="1"/>
      <w:sz w:val="24"/>
      <w:szCs w:val="24"/>
    </w:rPr>
  </w:style>
  <w:style w:type="character" w:styleId="PageNumber">
    <w:name w:val="page number"/>
    <w:basedOn w:val="DefaultParagraphFont"/>
    <w:uiPriority w:val="99"/>
    <w:rsid w:val="00263FF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63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451"/>
    <w:rPr>
      <w:rFonts w:ascii="Arial Narrow" w:hAnsi="Arial Narrow" w:cs="Times New Roman"/>
      <w:kern w:val="1"/>
      <w:sz w:val="24"/>
      <w:szCs w:val="24"/>
    </w:rPr>
  </w:style>
  <w:style w:type="character" w:styleId="Strong">
    <w:name w:val="Strong"/>
    <w:basedOn w:val="DefaultParagraphFont"/>
    <w:uiPriority w:val="99"/>
    <w:qFormat/>
    <w:rsid w:val="00DD76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51"/>
    <w:rPr>
      <w:rFonts w:cs="Times New Roman"/>
      <w:kern w:val="1"/>
      <w:sz w:val="2"/>
    </w:rPr>
  </w:style>
  <w:style w:type="character" w:styleId="Hyperlink">
    <w:name w:val="Hyperlink"/>
    <w:basedOn w:val="DefaultParagraphFont"/>
    <w:uiPriority w:val="99"/>
    <w:rsid w:val="00F72EF7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A16BB5"/>
    <w:pPr>
      <w:widowControl/>
      <w:suppressAutoHyphens w:val="0"/>
      <w:spacing w:after="200" w:line="276" w:lineRule="auto"/>
      <w:ind w:left="720"/>
      <w:contextualSpacing/>
      <w:jc w:val="both"/>
    </w:pPr>
    <w:rPr>
      <w:rFonts w:ascii="Calibri" w:hAnsi="Calibri"/>
      <w:kern w:val="0"/>
      <w:szCs w:val="22"/>
      <w:lang w:eastAsia="en-US"/>
    </w:rPr>
  </w:style>
  <w:style w:type="table" w:styleId="TableGrid">
    <w:name w:val="Table Grid"/>
    <w:basedOn w:val="TableNormal"/>
    <w:uiPriority w:val="99"/>
    <w:rsid w:val="00E06282"/>
    <w:pPr>
      <w:widowControl w:val="0"/>
      <w:suppressAutoHyphens/>
    </w:pPr>
    <w:rPr>
      <w:rFonts w:ascii="Arial Narrow" w:hAnsi="Arial Narro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53B2D"/>
    <w:pPr>
      <w:widowControl/>
      <w:suppressAutoHyphens w:val="0"/>
      <w:spacing w:after="120" w:line="480" w:lineRule="auto"/>
    </w:pPr>
    <w:rPr>
      <w:kern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B83"/>
    <w:rPr>
      <w:rFonts w:ascii="Arial Narrow" w:hAnsi="Arial Narrow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183C4A"/>
    <w:pPr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kern w:val="0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C53B2D"/>
    <w:pPr>
      <w:widowControl/>
      <w:jc w:val="center"/>
    </w:pPr>
    <w:rPr>
      <w:rFonts w:ascii="Arial" w:hAnsi="Arial"/>
      <w:b/>
      <w:kern w:val="0"/>
      <w:sz w:val="36"/>
      <w:szCs w:val="20"/>
      <w:lang w:eastAsia="ar-SA"/>
    </w:rPr>
  </w:style>
  <w:style w:type="paragraph" w:customStyle="1" w:styleId="Default">
    <w:name w:val="Default"/>
    <w:uiPriority w:val="99"/>
    <w:rsid w:val="00C53B2D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53B2D"/>
    <w:pPr>
      <w:widowControl/>
      <w:suppressAutoHyphens w:val="0"/>
      <w:spacing w:after="120"/>
      <w:ind w:left="283"/>
    </w:pPr>
    <w:rPr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7124"/>
    <w:rPr>
      <w:rFonts w:ascii="Arial Narrow" w:hAnsi="Arial Narrow" w:cs="Times New Roman"/>
      <w:kern w:val="1"/>
      <w:sz w:val="16"/>
      <w:szCs w:val="16"/>
    </w:rPr>
  </w:style>
  <w:style w:type="paragraph" w:customStyle="1" w:styleId="Podstawowy2">
    <w:name w:val="Podstawowy2"/>
    <w:basedOn w:val="Normal"/>
    <w:next w:val="Normal"/>
    <w:uiPriority w:val="99"/>
    <w:rsid w:val="00C53B2D"/>
    <w:pPr>
      <w:spacing w:line="360" w:lineRule="auto"/>
      <w:jc w:val="both"/>
    </w:pPr>
    <w:rPr>
      <w:kern w:val="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53B2D"/>
    <w:pPr>
      <w:widowControl/>
      <w:suppressAutoHyphens w:val="0"/>
      <w:spacing w:line="360" w:lineRule="auto"/>
      <w:ind w:left="2124" w:hanging="2124"/>
      <w:jc w:val="both"/>
    </w:pPr>
    <w:rPr>
      <w:color w:val="FF0000"/>
      <w:kern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124"/>
    <w:rPr>
      <w:rFonts w:ascii="Arial Narrow" w:hAnsi="Arial Narrow" w:cs="Times New Roman"/>
      <w:kern w:val="1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53B2D"/>
    <w:rPr>
      <w:rFonts w:cs="Times New Roman"/>
      <w:color w:val="800080"/>
      <w:u w:val="single"/>
    </w:rPr>
  </w:style>
  <w:style w:type="paragraph" w:customStyle="1" w:styleId="pkt">
    <w:name w:val="pkt"/>
    <w:basedOn w:val="Normal"/>
    <w:uiPriority w:val="99"/>
    <w:rsid w:val="00C53B2D"/>
    <w:pPr>
      <w:widowControl/>
      <w:suppressAutoHyphens w:val="0"/>
      <w:spacing w:before="60" w:after="60"/>
      <w:ind w:left="851" w:hanging="295"/>
      <w:jc w:val="both"/>
    </w:pPr>
    <w:rPr>
      <w:kern w:val="0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C53B2D"/>
    <w:pPr>
      <w:widowControl/>
      <w:tabs>
        <w:tab w:val="left" w:pos="0"/>
      </w:tabs>
      <w:jc w:val="both"/>
    </w:pPr>
    <w:rPr>
      <w:rFonts w:cs="Arial"/>
      <w:color w:val="FF0000"/>
      <w:kern w:val="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7124"/>
    <w:rPr>
      <w:rFonts w:ascii="Arial Narrow" w:hAnsi="Arial Narrow" w:cs="Times New Roman"/>
      <w:kern w:val="1"/>
      <w:sz w:val="16"/>
      <w:szCs w:val="16"/>
    </w:rPr>
  </w:style>
  <w:style w:type="paragraph" w:styleId="BlockText">
    <w:name w:val="Block Text"/>
    <w:basedOn w:val="Normal"/>
    <w:uiPriority w:val="99"/>
    <w:rsid w:val="00C53B2D"/>
    <w:pPr>
      <w:widowControl/>
      <w:shd w:val="clear" w:color="auto" w:fill="FFFFFF"/>
      <w:suppressAutoHyphens w:val="0"/>
      <w:ind w:left="360" w:right="244"/>
      <w:jc w:val="both"/>
    </w:pPr>
    <w:rPr>
      <w:color w:val="FF0000"/>
      <w:kern w:val="0"/>
      <w:sz w:val="24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53B2D"/>
    <w:pPr>
      <w:widowControl/>
      <w:shd w:val="clear" w:color="auto" w:fill="000080"/>
      <w:suppressAutoHyphens w:val="0"/>
    </w:pPr>
    <w:rPr>
      <w:rFonts w:ascii="Tahoma" w:hAnsi="Tahoma" w:cs="Tahoma"/>
      <w:kern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124"/>
    <w:rPr>
      <w:rFonts w:cs="Times New Roman"/>
      <w:kern w:val="1"/>
      <w:sz w:val="2"/>
    </w:rPr>
  </w:style>
  <w:style w:type="paragraph" w:customStyle="1" w:styleId="A-SIWZ-Times12">
    <w:name w:val="A-SIWZ-Times 12"/>
    <w:basedOn w:val="Normal"/>
    <w:autoRedefine/>
    <w:uiPriority w:val="99"/>
    <w:rsid w:val="00C53B2D"/>
    <w:pPr>
      <w:widowControl/>
      <w:suppressAutoHyphens w:val="0"/>
      <w:spacing w:before="120"/>
      <w:ind w:right="46"/>
      <w:jc w:val="center"/>
    </w:pPr>
    <w:rPr>
      <w:b/>
      <w:bCs/>
      <w:iCs/>
      <w:kern w:val="0"/>
      <w:sz w:val="24"/>
      <w:lang w:eastAsia="en-US"/>
    </w:rPr>
  </w:style>
  <w:style w:type="character" w:customStyle="1" w:styleId="FontStyle35">
    <w:name w:val="Font Style35"/>
    <w:basedOn w:val="DefaultParagraphFont"/>
    <w:uiPriority w:val="99"/>
    <w:rsid w:val="00C53B2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4578</Words>
  <Characters>27468</Characters>
  <Application>Microsoft Office Outlook</Application>
  <DocSecurity>0</DocSecurity>
  <Lines>0</Lines>
  <Paragraphs>0</Paragraphs>
  <ScaleCrop>false</ScaleCrop>
  <Company>UMWW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jolanta.jasinska</dc:creator>
  <cp:keywords/>
  <dc:description/>
  <cp:lastModifiedBy>mandrzejewska</cp:lastModifiedBy>
  <cp:revision>2</cp:revision>
  <cp:lastPrinted>2016-02-08T10:27:00Z</cp:lastPrinted>
  <dcterms:created xsi:type="dcterms:W3CDTF">2016-06-23T07:40:00Z</dcterms:created>
  <dcterms:modified xsi:type="dcterms:W3CDTF">2016-06-23T07:40:00Z</dcterms:modified>
</cp:coreProperties>
</file>