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38EA" w14:textId="3417F5DA" w:rsidR="004964F1" w:rsidRPr="00F05737" w:rsidRDefault="00625DA5" w:rsidP="00F05737">
      <w:pPr>
        <w:widowControl w:val="0"/>
        <w:tabs>
          <w:tab w:val="left" w:pos="6237"/>
        </w:tabs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Imię i nazwisko / nazwa………………………</w:t>
      </w:r>
      <w:r w:rsidRPr="00F05737">
        <w:rPr>
          <w:rFonts w:ascii="Arial" w:hAnsi="Arial" w:cs="Arial"/>
          <w:sz w:val="24"/>
          <w:szCs w:val="24"/>
          <w:lang w:val="pl-PL"/>
        </w:rPr>
        <w:tab/>
        <w:t>Chojna, dnia…</w:t>
      </w:r>
      <w:r w:rsidR="00B53F9B">
        <w:rPr>
          <w:rFonts w:ascii="Arial" w:hAnsi="Arial" w:cs="Arial"/>
          <w:sz w:val="24"/>
          <w:szCs w:val="24"/>
          <w:lang w:val="pl-PL"/>
        </w:rPr>
        <w:t>.</w:t>
      </w:r>
      <w:r w:rsidRPr="00F05737">
        <w:rPr>
          <w:rFonts w:ascii="Arial" w:hAnsi="Arial" w:cs="Arial"/>
          <w:sz w:val="24"/>
          <w:szCs w:val="24"/>
          <w:lang w:val="pl-PL"/>
        </w:rPr>
        <w:t>……………….</w:t>
      </w:r>
    </w:p>
    <w:p w14:paraId="227F39DC" w14:textId="77777777" w:rsidR="004964F1" w:rsidRPr="00F05737" w:rsidRDefault="004964F1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05DB6007" w14:textId="33C7FD7A" w:rsidR="004964F1" w:rsidRPr="00F05737" w:rsidRDefault="00625DA5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.</w:t>
      </w:r>
      <w:r w:rsidRPr="00F05737">
        <w:rPr>
          <w:rFonts w:ascii="Arial" w:hAnsi="Arial" w:cs="Arial"/>
          <w:sz w:val="24"/>
          <w:szCs w:val="24"/>
          <w:lang w:val="pl-PL"/>
        </w:rPr>
        <w:t>..</w:t>
      </w:r>
    </w:p>
    <w:p w14:paraId="4BFF9B5F" w14:textId="77777777" w:rsidR="004964F1" w:rsidRPr="00F05737" w:rsidRDefault="004964F1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27F87982" w14:textId="1B5ED82C" w:rsidR="004964F1" w:rsidRPr="00F05737" w:rsidRDefault="00625DA5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Adres...……………………………………….</w:t>
      </w:r>
    </w:p>
    <w:p w14:paraId="025A3C95" w14:textId="77777777" w:rsidR="004964F1" w:rsidRPr="00F05737" w:rsidRDefault="004964F1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5AD2D720" w14:textId="77777777" w:rsidR="004964F1" w:rsidRPr="00F05737" w:rsidRDefault="00625DA5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………………………………………………..</w:t>
      </w:r>
    </w:p>
    <w:p w14:paraId="6593CCE7" w14:textId="77777777" w:rsidR="004964F1" w:rsidRPr="00F05737" w:rsidRDefault="004964F1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7228A86F" w14:textId="77777777" w:rsidR="004964F1" w:rsidRPr="00F05737" w:rsidRDefault="00625DA5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Telefon……………………………………….</w:t>
      </w:r>
    </w:p>
    <w:p w14:paraId="1CD2A775" w14:textId="77777777" w:rsidR="004964F1" w:rsidRPr="00F05737" w:rsidRDefault="004964F1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586EF42A" w14:textId="095F083F" w:rsidR="004964F1" w:rsidRDefault="00625DA5" w:rsidP="00360BE8">
      <w:pPr>
        <w:widowControl w:val="0"/>
        <w:spacing w:after="120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PESEL/NIP…………………………………..</w:t>
      </w:r>
    </w:p>
    <w:p w14:paraId="1DCC1CB3" w14:textId="77777777" w:rsidR="00360BE8" w:rsidRDefault="00360BE8" w:rsidP="00360BE8">
      <w:pPr>
        <w:widowControl w:val="0"/>
        <w:spacing w:after="120"/>
        <w:rPr>
          <w:rFonts w:ascii="Arial" w:hAnsi="Arial" w:cs="Arial"/>
          <w:sz w:val="24"/>
          <w:szCs w:val="24"/>
          <w:lang w:val="pl-PL"/>
        </w:rPr>
      </w:pPr>
    </w:p>
    <w:p w14:paraId="6F0A36D5" w14:textId="7ECE3D91" w:rsidR="00625DA5" w:rsidRPr="00932A3C" w:rsidRDefault="00625DA5" w:rsidP="00932A3C">
      <w:pPr>
        <w:spacing w:before="12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932A3C">
        <w:rPr>
          <w:rFonts w:ascii="Arial" w:hAnsi="Arial" w:cs="Arial"/>
          <w:b/>
          <w:bCs/>
          <w:sz w:val="28"/>
          <w:szCs w:val="28"/>
          <w:lang w:val="pl-PL"/>
        </w:rPr>
        <w:t>Wniosek w sprawie użyczenia nieruchomości wraz z uzasadnieniem</w:t>
      </w:r>
    </w:p>
    <w:p w14:paraId="74A9BD1F" w14:textId="77777777" w:rsidR="00625DA5" w:rsidRDefault="00625DA5" w:rsidP="00F05737">
      <w:pPr>
        <w:ind w:left="6379"/>
        <w:rPr>
          <w:rFonts w:ascii="Arial" w:hAnsi="Arial" w:cs="Arial"/>
          <w:sz w:val="24"/>
          <w:szCs w:val="24"/>
          <w:lang w:val="pl-PL"/>
        </w:rPr>
      </w:pPr>
    </w:p>
    <w:p w14:paraId="321D03B5" w14:textId="491CE5D3" w:rsidR="004964F1" w:rsidRPr="00CF59F4" w:rsidRDefault="00625DA5" w:rsidP="00F05737">
      <w:pPr>
        <w:ind w:left="6379"/>
        <w:rPr>
          <w:rFonts w:ascii="Arial" w:hAnsi="Arial" w:cs="Arial"/>
          <w:b/>
          <w:bCs/>
          <w:sz w:val="24"/>
          <w:szCs w:val="24"/>
          <w:lang w:val="pl-PL"/>
        </w:rPr>
      </w:pPr>
      <w:r w:rsidRPr="00CF59F4">
        <w:rPr>
          <w:rFonts w:ascii="Arial" w:hAnsi="Arial" w:cs="Arial"/>
          <w:b/>
          <w:bCs/>
          <w:sz w:val="24"/>
          <w:szCs w:val="24"/>
          <w:lang w:val="pl-PL"/>
        </w:rPr>
        <w:t>B</w:t>
      </w:r>
      <w:r w:rsidR="00F05737" w:rsidRPr="00CF59F4">
        <w:rPr>
          <w:rFonts w:ascii="Arial" w:hAnsi="Arial" w:cs="Arial"/>
          <w:b/>
          <w:bCs/>
          <w:sz w:val="24"/>
          <w:szCs w:val="24"/>
          <w:lang w:val="pl-PL"/>
        </w:rPr>
        <w:t>urmistrz</w:t>
      </w:r>
      <w:r w:rsidRPr="00CF59F4">
        <w:rPr>
          <w:rFonts w:ascii="Arial" w:hAnsi="Arial" w:cs="Arial"/>
          <w:b/>
          <w:bCs/>
          <w:sz w:val="24"/>
          <w:szCs w:val="24"/>
          <w:lang w:val="pl-PL"/>
        </w:rPr>
        <w:t xml:space="preserve"> G</w:t>
      </w:r>
      <w:r w:rsidR="00F05737" w:rsidRPr="00CF59F4">
        <w:rPr>
          <w:rFonts w:ascii="Arial" w:hAnsi="Arial" w:cs="Arial"/>
          <w:b/>
          <w:bCs/>
          <w:sz w:val="24"/>
          <w:szCs w:val="24"/>
          <w:lang w:val="pl-PL"/>
        </w:rPr>
        <w:t>miny</w:t>
      </w:r>
      <w:r w:rsidRPr="00CF59F4">
        <w:rPr>
          <w:rFonts w:ascii="Arial" w:hAnsi="Arial" w:cs="Arial"/>
          <w:b/>
          <w:bCs/>
          <w:sz w:val="24"/>
          <w:szCs w:val="24"/>
          <w:lang w:val="pl-PL"/>
        </w:rPr>
        <w:t xml:space="preserve"> C</w:t>
      </w:r>
      <w:r w:rsidR="00F05737" w:rsidRPr="00CF59F4">
        <w:rPr>
          <w:rFonts w:ascii="Arial" w:hAnsi="Arial" w:cs="Arial"/>
          <w:b/>
          <w:bCs/>
          <w:sz w:val="24"/>
          <w:szCs w:val="24"/>
          <w:lang w:val="pl-PL"/>
        </w:rPr>
        <w:t>hojna</w:t>
      </w:r>
    </w:p>
    <w:p w14:paraId="1E23FA31" w14:textId="0CB6FAA0" w:rsidR="004964F1" w:rsidRPr="00F05737" w:rsidRDefault="00625DA5">
      <w:pPr>
        <w:ind w:left="6098" w:firstLine="283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74-500 C</w:t>
      </w:r>
      <w:r w:rsidR="00F05737" w:rsidRPr="00F05737">
        <w:rPr>
          <w:rFonts w:ascii="Arial" w:hAnsi="Arial" w:cs="Arial"/>
          <w:sz w:val="24"/>
          <w:szCs w:val="24"/>
          <w:lang w:val="pl-PL"/>
        </w:rPr>
        <w:t>hojna</w:t>
      </w:r>
    </w:p>
    <w:p w14:paraId="6541EF8F" w14:textId="3A75C144" w:rsidR="004964F1" w:rsidRDefault="00F05737" w:rsidP="00360BE8">
      <w:pPr>
        <w:spacing w:after="120"/>
        <w:ind w:left="6095" w:firstLine="284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ul</w:t>
      </w:r>
      <w:r w:rsidR="00625DA5" w:rsidRPr="00F05737">
        <w:rPr>
          <w:rFonts w:ascii="Arial" w:hAnsi="Arial" w:cs="Arial"/>
          <w:sz w:val="24"/>
          <w:szCs w:val="24"/>
          <w:lang w:val="pl-PL"/>
        </w:rPr>
        <w:t>. J</w:t>
      </w:r>
      <w:r w:rsidRPr="00F05737">
        <w:rPr>
          <w:rFonts w:ascii="Arial" w:hAnsi="Arial" w:cs="Arial"/>
          <w:sz w:val="24"/>
          <w:szCs w:val="24"/>
          <w:lang w:val="pl-PL"/>
        </w:rPr>
        <w:t>agiellońska</w:t>
      </w:r>
      <w:r w:rsidR="00625DA5" w:rsidRPr="00F05737">
        <w:rPr>
          <w:rFonts w:ascii="Arial" w:hAnsi="Arial" w:cs="Arial"/>
          <w:sz w:val="24"/>
          <w:szCs w:val="24"/>
          <w:lang w:val="pl-PL"/>
        </w:rPr>
        <w:t xml:space="preserve"> 4 </w:t>
      </w:r>
    </w:p>
    <w:p w14:paraId="1F977777" w14:textId="49AD6094" w:rsidR="004964F1" w:rsidRPr="00F05737" w:rsidRDefault="00625DA5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Proszę o zawarcie</w:t>
      </w:r>
      <w:r w:rsidRPr="00F0573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F05737">
        <w:rPr>
          <w:rFonts w:ascii="Arial" w:hAnsi="Arial" w:cs="Arial"/>
          <w:sz w:val="24"/>
          <w:szCs w:val="24"/>
          <w:lang w:val="pl-PL"/>
        </w:rPr>
        <w:t xml:space="preserve">umowy </w:t>
      </w:r>
      <w:r w:rsidRPr="00F05737">
        <w:rPr>
          <w:rFonts w:ascii="Arial" w:hAnsi="Arial" w:cs="Arial"/>
          <w:b/>
          <w:bCs/>
          <w:sz w:val="24"/>
          <w:szCs w:val="24"/>
          <w:lang w:val="pl-PL"/>
        </w:rPr>
        <w:t>użyczenia</w:t>
      </w:r>
      <w:r w:rsidRPr="00F05737">
        <w:rPr>
          <w:rFonts w:ascii="Arial" w:hAnsi="Arial" w:cs="Arial"/>
          <w:sz w:val="24"/>
          <w:szCs w:val="24"/>
          <w:lang w:val="pl-PL"/>
        </w:rPr>
        <w:t xml:space="preserve"> na nieruchomość stanowiącą własność Gminy Chojna, położoną w miejscowości ……………</w:t>
      </w:r>
      <w:r w:rsidR="00CF59F4">
        <w:rPr>
          <w:rFonts w:ascii="Arial" w:hAnsi="Arial" w:cs="Arial"/>
          <w:sz w:val="24"/>
          <w:szCs w:val="24"/>
          <w:lang w:val="pl-PL"/>
        </w:rPr>
        <w:t>…</w:t>
      </w:r>
      <w:r w:rsidRPr="00F05737">
        <w:rPr>
          <w:rFonts w:ascii="Arial" w:hAnsi="Arial" w:cs="Arial"/>
          <w:sz w:val="24"/>
          <w:szCs w:val="24"/>
          <w:lang w:val="pl-PL"/>
        </w:rPr>
        <w:t>………, przy ulicy…………………………., posiadającą oznaczenie geodezyjne:</w:t>
      </w:r>
    </w:p>
    <w:p w14:paraId="10CECCB3" w14:textId="79A0676E" w:rsidR="004964F1" w:rsidRPr="00F05737" w:rsidRDefault="00625DA5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obręb …………………………</w:t>
      </w:r>
      <w:r w:rsidR="00B53F9B">
        <w:rPr>
          <w:rFonts w:ascii="Arial" w:hAnsi="Arial" w:cs="Arial"/>
          <w:sz w:val="24"/>
          <w:szCs w:val="24"/>
          <w:lang w:val="pl-PL"/>
        </w:rPr>
        <w:t>...</w:t>
      </w:r>
      <w:r w:rsidRPr="00F05737">
        <w:rPr>
          <w:rFonts w:ascii="Arial" w:hAnsi="Arial" w:cs="Arial"/>
          <w:sz w:val="24"/>
          <w:szCs w:val="24"/>
          <w:lang w:val="pl-PL"/>
        </w:rPr>
        <w:t>…</w:t>
      </w:r>
    </w:p>
    <w:p w14:paraId="688FB8E8" w14:textId="77777777" w:rsidR="004964F1" w:rsidRPr="00F05737" w:rsidRDefault="00625DA5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numer ……………………………..</w:t>
      </w:r>
    </w:p>
    <w:p w14:paraId="6CB579DD" w14:textId="70297ED2" w:rsidR="004964F1" w:rsidRPr="00F05737" w:rsidRDefault="00625DA5">
      <w:pPr>
        <w:pStyle w:val="NormalnyWeb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powierzchnia: …………………</w:t>
      </w:r>
      <w:r w:rsidR="00B53F9B">
        <w:rPr>
          <w:rFonts w:ascii="Arial" w:hAnsi="Arial" w:cs="Arial"/>
          <w:sz w:val="24"/>
          <w:szCs w:val="24"/>
          <w:lang w:val="pl-PL"/>
        </w:rPr>
        <w:t xml:space="preserve">…. </w:t>
      </w:r>
      <w:r w:rsidRPr="00F05737">
        <w:rPr>
          <w:rFonts w:ascii="Arial" w:hAnsi="Arial" w:cs="Arial"/>
          <w:sz w:val="24"/>
          <w:szCs w:val="24"/>
          <w:lang w:val="pl-PL"/>
        </w:rPr>
        <w:t>m</w:t>
      </w:r>
      <w:r w:rsidRPr="00F05737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14:paraId="6E64DCBF" w14:textId="39FF542D" w:rsidR="004964F1" w:rsidRPr="00F05737" w:rsidRDefault="00625DA5" w:rsidP="00932A3C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b/>
          <w:bCs/>
          <w:sz w:val="24"/>
          <w:szCs w:val="24"/>
          <w:lang w:val="pl-PL"/>
        </w:rPr>
        <w:t xml:space="preserve">z przeznaczeniem na </w:t>
      </w:r>
      <w:r w:rsidRPr="00F05737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932A3C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 </w:t>
      </w:r>
      <w:r w:rsidRPr="00F05737">
        <w:rPr>
          <w:rFonts w:ascii="Arial" w:hAnsi="Arial" w:cs="Arial"/>
          <w:sz w:val="24"/>
          <w:szCs w:val="24"/>
          <w:lang w:val="pl-PL"/>
        </w:rPr>
        <w:t>na okres ………………………………………</w:t>
      </w:r>
    </w:p>
    <w:p w14:paraId="2E756C58" w14:textId="77777777" w:rsidR="004964F1" w:rsidRPr="00F05737" w:rsidRDefault="004964F1">
      <w:pPr>
        <w:pStyle w:val="NormalnyWeb1"/>
        <w:tabs>
          <w:tab w:val="left" w:pos="960"/>
        </w:tabs>
        <w:spacing w:before="60" w:after="60"/>
        <w:jc w:val="both"/>
        <w:rPr>
          <w:rFonts w:ascii="Arial" w:hAnsi="Arial" w:cs="Arial"/>
          <w:sz w:val="24"/>
          <w:szCs w:val="24"/>
          <w:lang w:val="pl-PL"/>
        </w:rPr>
      </w:pPr>
    </w:p>
    <w:p w14:paraId="69CA479B" w14:textId="77777777" w:rsidR="004964F1" w:rsidRPr="00F05737" w:rsidRDefault="00625DA5" w:rsidP="00F05737">
      <w:pPr>
        <w:pStyle w:val="NormalnyWeb1"/>
        <w:spacing w:before="60" w:after="60" w:line="276" w:lineRule="auto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b/>
          <w:bCs/>
          <w:sz w:val="24"/>
          <w:szCs w:val="24"/>
          <w:lang w:val="pl-PL"/>
        </w:rPr>
        <w:t>Uzasadnienie:</w:t>
      </w:r>
    </w:p>
    <w:p w14:paraId="323A1CC7" w14:textId="55073608" w:rsidR="004964F1" w:rsidRPr="00625DA5" w:rsidRDefault="00625DA5" w:rsidP="00932A3C">
      <w:pPr>
        <w:pStyle w:val="NormalnyWeb1"/>
        <w:spacing w:before="60" w:after="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7A6ED582" w14:textId="77777777" w:rsidR="004964F1" w:rsidRPr="00F05737" w:rsidRDefault="00625DA5">
      <w:pPr>
        <w:pStyle w:val="NormalnyWeb1"/>
        <w:spacing w:before="60" w:after="0" w:line="360" w:lineRule="auto"/>
        <w:ind w:left="5672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……………………………………</w:t>
      </w:r>
    </w:p>
    <w:p w14:paraId="0901C68E" w14:textId="77777777" w:rsidR="004964F1" w:rsidRPr="00F05737" w:rsidRDefault="00625DA5" w:rsidP="00625DA5">
      <w:pPr>
        <w:pStyle w:val="NormalnyWeb1"/>
        <w:spacing w:before="0" w:after="0" w:line="360" w:lineRule="auto"/>
        <w:ind w:left="6237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sz w:val="24"/>
          <w:szCs w:val="24"/>
          <w:lang w:val="pl-PL"/>
        </w:rPr>
        <w:t>/podpis wnioskodawcy/</w:t>
      </w:r>
    </w:p>
    <w:p w14:paraId="1BCBED0A" w14:textId="49357392" w:rsidR="004964F1" w:rsidRPr="00F05737" w:rsidRDefault="00625DA5" w:rsidP="00625DA5">
      <w:pPr>
        <w:pStyle w:val="NormalnyWeb1"/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="00B53F9B" w:rsidRPr="00F05737">
        <w:rPr>
          <w:rFonts w:ascii="Arial" w:hAnsi="Arial" w:cs="Arial"/>
          <w:b/>
          <w:bCs/>
          <w:sz w:val="24"/>
          <w:szCs w:val="24"/>
          <w:lang w:val="pl-PL"/>
        </w:rPr>
        <w:t>ałączniki</w:t>
      </w:r>
      <w:r w:rsidRPr="00F05737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43202EF5" w14:textId="6F267028" w:rsidR="004964F1" w:rsidRPr="00CF59F4" w:rsidRDefault="00625DA5" w:rsidP="00CF59F4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  <w:r w:rsidRPr="00CF59F4">
        <w:rPr>
          <w:rFonts w:ascii="Arial" w:hAnsi="Arial" w:cs="Arial"/>
          <w:color w:val="111111"/>
          <w:sz w:val="24"/>
          <w:szCs w:val="24"/>
          <w:lang w:val="pl-PL"/>
        </w:rPr>
        <w:t>Mapa lub szkic z zaznaczoną lokalizacją nieruchomości</w:t>
      </w:r>
    </w:p>
    <w:p w14:paraId="22372008" w14:textId="0C9CCA2C" w:rsidR="00B019BC" w:rsidRPr="00F05737" w:rsidRDefault="00625DA5" w:rsidP="00F05737">
      <w:pPr>
        <w:tabs>
          <w:tab w:val="right" w:pos="963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F05737">
        <w:rPr>
          <w:rFonts w:ascii="Arial" w:hAnsi="Arial" w:cs="Arial"/>
          <w:b/>
          <w:bCs/>
          <w:sz w:val="24"/>
          <w:szCs w:val="24"/>
          <w:lang w:val="pl-PL"/>
        </w:rPr>
        <w:t>J</w:t>
      </w:r>
      <w:r w:rsidR="00F05737" w:rsidRPr="00F05737">
        <w:rPr>
          <w:rFonts w:ascii="Arial" w:hAnsi="Arial" w:cs="Arial"/>
          <w:b/>
          <w:bCs/>
          <w:sz w:val="24"/>
          <w:szCs w:val="24"/>
          <w:lang w:val="pl-PL"/>
        </w:rPr>
        <w:t>eśli wnioskodawca powołał pełnomocnika dodatkowo należy dołączyć</w:t>
      </w:r>
      <w:r w:rsidRPr="00F05737">
        <w:rPr>
          <w:rFonts w:ascii="Arial" w:hAnsi="Arial" w:cs="Arial"/>
          <w:b/>
          <w:bCs/>
          <w:sz w:val="24"/>
          <w:szCs w:val="24"/>
          <w:lang w:val="pl-PL"/>
        </w:rPr>
        <w:t xml:space="preserve">: </w:t>
      </w:r>
      <w:r w:rsidRPr="00F05737">
        <w:rPr>
          <w:rFonts w:ascii="Arial" w:hAnsi="Arial" w:cs="Arial"/>
          <w:sz w:val="24"/>
          <w:szCs w:val="24"/>
          <w:lang w:val="pl-PL"/>
        </w:rPr>
        <w:t xml:space="preserve">dokument pełnomocnictwa oraz </w:t>
      </w:r>
      <w:r w:rsidRPr="00F05737">
        <w:rPr>
          <w:rFonts w:ascii="Arial" w:hAnsi="Arial" w:cs="Arial"/>
          <w:color w:val="111111"/>
          <w:sz w:val="24"/>
          <w:szCs w:val="24"/>
          <w:lang w:val="pl-PL"/>
        </w:rPr>
        <w:t>dowód wpłaty opłaty skarbowej w wysokości 17zł – za udzielone pełnomocnictwo.</w:t>
      </w:r>
    </w:p>
    <w:sectPr w:rsidR="00B019BC" w:rsidRPr="00F05737">
      <w:pgSz w:w="12240" w:h="15840"/>
      <w:pgMar w:top="1247" w:right="1247" w:bottom="1247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2F960F5"/>
    <w:multiLevelType w:val="hybridMultilevel"/>
    <w:tmpl w:val="B8A6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BC"/>
    <w:rsid w:val="00057232"/>
    <w:rsid w:val="00360BE8"/>
    <w:rsid w:val="004964F1"/>
    <w:rsid w:val="00625DA5"/>
    <w:rsid w:val="00932A3C"/>
    <w:rsid w:val="00B019BC"/>
    <w:rsid w:val="00B04A73"/>
    <w:rsid w:val="00B53F9B"/>
    <w:rsid w:val="00CF4A00"/>
    <w:rsid w:val="00CF59F4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AC590"/>
  <w15:chartTrackingRefBased/>
  <w15:docId w15:val="{2B6C470D-9DFC-4A41-AEBE-830AB86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  <w:sz w:val="24"/>
      <w:szCs w:val="24"/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owy1">
    <w:name w:val="Standardowy1"/>
    <w:pPr>
      <w:suppressAutoHyphens/>
    </w:pPr>
    <w:rPr>
      <w:rFonts w:eastAsia="SimSun"/>
      <w:lang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rFonts w:ascii="Arial" w:eastAsia="Courier New" w:hAnsi="Arial" w:cs="Arial"/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3F9B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Lewczuk</dc:creator>
  <cp:keywords/>
  <cp:lastModifiedBy>Bartosz Dłubak</cp:lastModifiedBy>
  <cp:revision>7</cp:revision>
  <cp:lastPrinted>2021-09-14T09:35:00Z</cp:lastPrinted>
  <dcterms:created xsi:type="dcterms:W3CDTF">2021-11-04T13:00:00Z</dcterms:created>
  <dcterms:modified xsi:type="dcterms:W3CDTF">2021-11-29T07:31:00Z</dcterms:modified>
</cp:coreProperties>
</file>